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571" w:rsidRPr="00FF1718" w:rsidRDefault="006A7574">
      <w:pPr>
        <w:jc w:val="center"/>
        <w:rPr>
          <w:rFonts w:ascii="Calibri" w:hAnsi="Calibri" w:cs="Arial"/>
          <w:b/>
          <w:bCs/>
          <w:sz w:val="20"/>
          <w:szCs w:val="20"/>
        </w:rPr>
      </w:pPr>
      <w:r>
        <w:rPr>
          <w:rFonts w:ascii="Calibri" w:hAnsi="Calibri" w:cs="Arial"/>
          <w:noProof/>
          <w:sz w:val="20"/>
          <w:szCs w:val="20"/>
          <w:lang w:val="en-CA" w:eastAsia="en-CA" w:bidi="ar-SA"/>
        </w:rPr>
        <w:drawing>
          <wp:anchor distT="0" distB="0" distL="114300" distR="114300" simplePos="0" relativeHeight="251658240" behindDoc="1" locked="0" layoutInCell="1" allowOverlap="1">
            <wp:simplePos x="0" y="0"/>
            <wp:positionH relativeFrom="column">
              <wp:posOffset>245745</wp:posOffset>
            </wp:positionH>
            <wp:positionV relativeFrom="paragraph">
              <wp:posOffset>-205740</wp:posOffset>
            </wp:positionV>
            <wp:extent cx="608330" cy="669925"/>
            <wp:effectExtent l="0" t="0" r="1270" b="0"/>
            <wp:wrapTight wrapText="bothSides">
              <wp:wrapPolygon edited="0">
                <wp:start x="0" y="0"/>
                <wp:lineTo x="0" y="20883"/>
                <wp:lineTo x="20969" y="20883"/>
                <wp:lineTo x="20969" y="0"/>
                <wp:lineTo x="0" y="0"/>
              </wp:wrapPolygon>
            </wp:wrapTight>
            <wp:docPr id="5" name="Picture 5" descr="oadg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dglogo07"/>
                    <pic:cNvPicPr>
                      <a:picLocks noChangeAspect="1" noChangeArrowheads="1"/>
                    </pic:cNvPicPr>
                  </pic:nvPicPr>
                  <pic:blipFill>
                    <a:blip r:embed="rId8" cstate="print">
                      <a:lum bright="-2000" contrast="50000"/>
                      <a:extLst>
                        <a:ext uri="{28A0092B-C50C-407E-A947-70E740481C1C}">
                          <a14:useLocalDpi xmlns:a14="http://schemas.microsoft.com/office/drawing/2010/main" val="0"/>
                        </a:ext>
                      </a:extLst>
                    </a:blip>
                    <a:srcRect/>
                    <a:stretch>
                      <a:fillRect/>
                    </a:stretch>
                  </pic:blipFill>
                  <pic:spPr bwMode="auto">
                    <a:xfrm>
                      <a:off x="0" y="0"/>
                      <a:ext cx="608330" cy="669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noProof/>
          <w:sz w:val="20"/>
          <w:szCs w:val="20"/>
          <w:lang w:val="en-CA" w:eastAsia="en-CA" w:bidi="ar-SA"/>
        </w:rPr>
        <w:drawing>
          <wp:anchor distT="0" distB="0" distL="114300" distR="114300" simplePos="0" relativeHeight="251657216" behindDoc="1" locked="0" layoutInCell="1" allowOverlap="1">
            <wp:simplePos x="0" y="0"/>
            <wp:positionH relativeFrom="column">
              <wp:posOffset>5908675</wp:posOffset>
            </wp:positionH>
            <wp:positionV relativeFrom="paragraph">
              <wp:posOffset>-181610</wp:posOffset>
            </wp:positionV>
            <wp:extent cx="602615" cy="663575"/>
            <wp:effectExtent l="0" t="0" r="6985" b="3175"/>
            <wp:wrapTight wrapText="bothSides">
              <wp:wrapPolygon edited="0">
                <wp:start x="0" y="0"/>
                <wp:lineTo x="0" y="21083"/>
                <wp:lineTo x="21168" y="21083"/>
                <wp:lineTo x="21168" y="0"/>
                <wp:lineTo x="0" y="0"/>
              </wp:wrapPolygon>
            </wp:wrapTight>
            <wp:docPr id="4" name="Picture 4" descr="oadg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dglogo07"/>
                    <pic:cNvPicPr>
                      <a:picLocks noChangeAspect="1" noChangeArrowheads="1"/>
                    </pic:cNvPicPr>
                  </pic:nvPicPr>
                  <pic:blipFill>
                    <a:blip r:embed="rId8" cstate="print">
                      <a:lum bright="-2000" contrast="50000"/>
                      <a:extLst>
                        <a:ext uri="{28A0092B-C50C-407E-A947-70E740481C1C}">
                          <a14:useLocalDpi xmlns:a14="http://schemas.microsoft.com/office/drawing/2010/main" val="0"/>
                        </a:ext>
                      </a:extLst>
                    </a:blip>
                    <a:srcRect/>
                    <a:stretch>
                      <a:fillRect/>
                    </a:stretch>
                  </pic:blipFill>
                  <pic:spPr bwMode="auto">
                    <a:xfrm>
                      <a:off x="0" y="0"/>
                      <a:ext cx="602615" cy="663575"/>
                    </a:xfrm>
                    <a:prstGeom prst="rect">
                      <a:avLst/>
                    </a:prstGeom>
                    <a:noFill/>
                  </pic:spPr>
                </pic:pic>
              </a:graphicData>
            </a:graphic>
            <wp14:sizeRelH relativeFrom="page">
              <wp14:pctWidth>0</wp14:pctWidth>
            </wp14:sizeRelH>
            <wp14:sizeRelV relativeFrom="page">
              <wp14:pctHeight>0</wp14:pctHeight>
            </wp14:sizeRelV>
          </wp:anchor>
        </w:drawing>
      </w:r>
      <w:r w:rsidR="00587571" w:rsidRPr="00FF1718">
        <w:rPr>
          <w:rFonts w:ascii="Calibri" w:hAnsi="Calibri" w:cs="Arial"/>
          <w:b/>
          <w:bCs/>
          <w:sz w:val="20"/>
          <w:szCs w:val="20"/>
        </w:rPr>
        <w:t xml:space="preserve">OTTAWA </w:t>
      </w:r>
      <w:smartTag w:uri="urn:schemas-microsoft-com:office:smarttags" w:element="stockticker">
        <w:r w:rsidR="00587571" w:rsidRPr="00FF1718">
          <w:rPr>
            <w:rFonts w:ascii="Calibri" w:hAnsi="Calibri" w:cs="Arial"/>
            <w:b/>
            <w:bCs/>
            <w:sz w:val="20"/>
            <w:szCs w:val="20"/>
          </w:rPr>
          <w:t>AREA</w:t>
        </w:r>
      </w:smartTag>
      <w:r w:rsidR="00BB6B0B">
        <w:rPr>
          <w:rFonts w:ascii="Calibri" w:hAnsi="Calibri" w:cs="Arial"/>
          <w:b/>
          <w:bCs/>
          <w:sz w:val="20"/>
          <w:szCs w:val="20"/>
        </w:rPr>
        <w:t xml:space="preserve"> DRESSAGE GROUP</w:t>
      </w:r>
    </w:p>
    <w:p w:rsidR="00587571" w:rsidRPr="00FF1718" w:rsidRDefault="004E16D0">
      <w:pPr>
        <w:jc w:val="center"/>
        <w:rPr>
          <w:rFonts w:ascii="Calibri" w:hAnsi="Calibri" w:cs="Arial"/>
          <w:b/>
          <w:bCs/>
          <w:sz w:val="20"/>
          <w:szCs w:val="20"/>
        </w:rPr>
      </w:pPr>
      <w:r w:rsidRPr="00FF1718">
        <w:rPr>
          <w:rFonts w:ascii="Calibri" w:hAnsi="Calibri" w:cs="Arial"/>
          <w:b/>
          <w:bCs/>
          <w:sz w:val="20"/>
          <w:szCs w:val="20"/>
        </w:rPr>
        <w:t>201</w:t>
      </w:r>
      <w:r w:rsidR="006A7574">
        <w:rPr>
          <w:rFonts w:ascii="Calibri" w:hAnsi="Calibri" w:cs="Arial"/>
          <w:b/>
          <w:bCs/>
          <w:sz w:val="20"/>
          <w:szCs w:val="20"/>
        </w:rPr>
        <w:t>7</w:t>
      </w:r>
      <w:r w:rsidR="00587571" w:rsidRPr="00FF1718">
        <w:rPr>
          <w:rFonts w:ascii="Calibri" w:hAnsi="Calibri" w:cs="Arial"/>
          <w:b/>
          <w:bCs/>
          <w:sz w:val="20"/>
          <w:szCs w:val="20"/>
        </w:rPr>
        <w:t xml:space="preserve"> MEMBERSHIP APPLICATION</w:t>
      </w:r>
    </w:p>
    <w:p w:rsidR="00587571" w:rsidRPr="00FF1718" w:rsidRDefault="00587571">
      <w:pPr>
        <w:jc w:val="center"/>
        <w:rPr>
          <w:rFonts w:ascii="Calibri" w:hAnsi="Calibri" w:cs="Arial"/>
          <w:b/>
          <w:bCs/>
          <w:sz w:val="20"/>
          <w:szCs w:val="20"/>
        </w:rPr>
      </w:pPr>
    </w:p>
    <w:p w:rsidR="009A73F0" w:rsidRDefault="009A73F0" w:rsidP="009A73F0">
      <w:pPr>
        <w:jc w:val="center"/>
        <w:rPr>
          <w:rFonts w:ascii="Calibri" w:hAnsi="Calibri" w:cs="Arial"/>
          <w:sz w:val="20"/>
          <w:szCs w:val="20"/>
        </w:rPr>
      </w:pPr>
      <w:r>
        <w:rPr>
          <w:rFonts w:ascii="Calibri" w:hAnsi="Calibri" w:cs="Arial"/>
          <w:sz w:val="20"/>
          <w:szCs w:val="20"/>
        </w:rPr>
        <w:t xml:space="preserve">                                 </w:t>
      </w:r>
      <w:r w:rsidR="001724F6">
        <w:rPr>
          <w:rFonts w:ascii="Calibri" w:hAnsi="Calibri" w:cs="Arial"/>
          <w:sz w:val="20"/>
          <w:szCs w:val="20"/>
        </w:rPr>
        <w:t xml:space="preserve">    </w:t>
      </w:r>
      <w:r w:rsidR="00587571" w:rsidRPr="00FF1718">
        <w:rPr>
          <w:rFonts w:ascii="Calibri" w:hAnsi="Calibri" w:cs="Arial"/>
          <w:sz w:val="20"/>
          <w:szCs w:val="20"/>
        </w:rPr>
        <w:t xml:space="preserve">OADG is a local group affiliated with both CADORA and Dressage </w:t>
      </w:r>
      <w:smartTag w:uri="urn:schemas-microsoft-com:office:smarttags" w:element="country-region">
        <w:smartTag w:uri="urn:schemas-microsoft-com:office:smarttags" w:element="place">
          <w:r w:rsidR="00587571" w:rsidRPr="00FF1718">
            <w:rPr>
              <w:rFonts w:ascii="Calibri" w:hAnsi="Calibri" w:cs="Arial"/>
              <w:sz w:val="20"/>
              <w:szCs w:val="20"/>
            </w:rPr>
            <w:t>Canada</w:t>
          </w:r>
        </w:smartTag>
      </w:smartTag>
      <w:r w:rsidR="00587571" w:rsidRPr="00FF1718">
        <w:rPr>
          <w:rFonts w:ascii="Calibri" w:hAnsi="Calibri" w:cs="Arial"/>
          <w:sz w:val="20"/>
          <w:szCs w:val="20"/>
        </w:rPr>
        <w:t>.</w:t>
      </w:r>
    </w:p>
    <w:p w:rsidR="00F30297" w:rsidRDefault="00587571" w:rsidP="00144900">
      <w:pPr>
        <w:rPr>
          <w:rFonts w:ascii="Calibri" w:hAnsi="Calibri" w:cs="Arial"/>
          <w:sz w:val="20"/>
          <w:szCs w:val="20"/>
        </w:rPr>
      </w:pPr>
      <w:r w:rsidRPr="00FF1718">
        <w:rPr>
          <w:rFonts w:ascii="Calibri" w:hAnsi="Calibri" w:cs="Arial"/>
          <w:sz w:val="20"/>
          <w:szCs w:val="20"/>
        </w:rPr>
        <w:t>The OADG is a not-for-profit organization whose purpose is to foster the sport of Dressage by encouraging participation in Competitions, Demonstrations, Lectures and other activities which increase knowledge and understanding of good horsemanship.</w:t>
      </w:r>
    </w:p>
    <w:p w:rsidR="00587571" w:rsidRPr="00FF1718" w:rsidRDefault="00587571" w:rsidP="00144900">
      <w:pPr>
        <w:rPr>
          <w:rFonts w:ascii="Calibri" w:hAnsi="Calibri" w:cs="Arial"/>
          <w:sz w:val="20"/>
          <w:szCs w:val="20"/>
        </w:rPr>
      </w:pPr>
      <w:r w:rsidRPr="00FF1718">
        <w:rPr>
          <w:rFonts w:ascii="Calibri" w:hAnsi="Calibri" w:cs="Arial"/>
          <w:sz w:val="20"/>
          <w:szCs w:val="20"/>
        </w:rPr>
        <w:t>Memberships run from January 1</w:t>
      </w:r>
      <w:r w:rsidRPr="00FF1718">
        <w:rPr>
          <w:rFonts w:ascii="Calibri" w:hAnsi="Calibri" w:cs="Arial"/>
          <w:sz w:val="20"/>
          <w:szCs w:val="20"/>
          <w:vertAlign w:val="superscript"/>
        </w:rPr>
        <w:t>st</w:t>
      </w:r>
      <w:r w:rsidRPr="00FF1718">
        <w:rPr>
          <w:rFonts w:ascii="Calibri" w:hAnsi="Calibri" w:cs="Arial"/>
          <w:sz w:val="20"/>
          <w:szCs w:val="20"/>
        </w:rPr>
        <w:t xml:space="preserve"> to December 31</w:t>
      </w:r>
      <w:r w:rsidRPr="00FF1718">
        <w:rPr>
          <w:rFonts w:ascii="Calibri" w:hAnsi="Calibri" w:cs="Arial"/>
          <w:sz w:val="20"/>
          <w:szCs w:val="20"/>
          <w:vertAlign w:val="superscript"/>
        </w:rPr>
        <w:t>st</w:t>
      </w:r>
      <w:r w:rsidR="00F30297">
        <w:rPr>
          <w:rFonts w:ascii="Calibri" w:hAnsi="Calibri" w:cs="Arial"/>
          <w:sz w:val="20"/>
          <w:szCs w:val="20"/>
        </w:rPr>
        <w:t xml:space="preserve"> and </w:t>
      </w:r>
      <w:r w:rsidRPr="00FF1718">
        <w:rPr>
          <w:rFonts w:ascii="Calibri" w:hAnsi="Calibri" w:cs="Arial"/>
          <w:sz w:val="20"/>
          <w:szCs w:val="20"/>
        </w:rPr>
        <w:t xml:space="preserve">must be renewed with </w:t>
      </w:r>
      <w:r w:rsidR="003075B4" w:rsidRPr="00FF1718">
        <w:rPr>
          <w:rFonts w:ascii="Calibri" w:hAnsi="Calibri" w:cs="Arial"/>
          <w:sz w:val="20"/>
          <w:szCs w:val="20"/>
        </w:rPr>
        <w:t xml:space="preserve">the OADG, </w:t>
      </w:r>
      <w:r w:rsidRPr="00FF1718">
        <w:rPr>
          <w:rFonts w:ascii="Calibri" w:hAnsi="Calibri" w:cs="Arial"/>
          <w:sz w:val="20"/>
          <w:szCs w:val="20"/>
        </w:rPr>
        <w:t xml:space="preserve">CADORA </w:t>
      </w:r>
      <w:r w:rsidR="00D879EE" w:rsidRPr="00FF1718">
        <w:rPr>
          <w:rFonts w:ascii="Calibri" w:hAnsi="Calibri" w:cs="Arial"/>
          <w:sz w:val="20"/>
          <w:szCs w:val="20"/>
        </w:rPr>
        <w:t xml:space="preserve">Ontario and CADORA </w:t>
      </w:r>
      <w:r w:rsidRPr="00FF1718">
        <w:rPr>
          <w:rFonts w:ascii="Calibri" w:hAnsi="Calibri" w:cs="Arial"/>
          <w:sz w:val="20"/>
          <w:szCs w:val="20"/>
        </w:rPr>
        <w:t xml:space="preserve">National no later than </w:t>
      </w:r>
      <w:r w:rsidRPr="00FF1718">
        <w:rPr>
          <w:rFonts w:ascii="Calibri" w:hAnsi="Calibri" w:cs="Arial"/>
          <w:b/>
          <w:sz w:val="20"/>
          <w:szCs w:val="20"/>
          <w:shd w:val="clear" w:color="auto" w:fill="FFFF00"/>
        </w:rPr>
        <w:t>May 31st</w:t>
      </w:r>
      <w:r w:rsidR="00884B70" w:rsidRPr="00FF1718">
        <w:rPr>
          <w:rFonts w:ascii="Calibri" w:hAnsi="Calibri" w:cs="Arial"/>
          <w:b/>
          <w:sz w:val="20"/>
          <w:szCs w:val="20"/>
        </w:rPr>
        <w:t xml:space="preserve"> </w:t>
      </w:r>
      <w:r w:rsidR="00884B70" w:rsidRPr="00FF1718">
        <w:rPr>
          <w:rFonts w:ascii="Calibri" w:hAnsi="Calibri" w:cs="Arial"/>
          <w:sz w:val="20"/>
          <w:szCs w:val="20"/>
        </w:rPr>
        <w:t>to</w:t>
      </w:r>
      <w:r w:rsidRPr="00FF1718">
        <w:rPr>
          <w:rFonts w:ascii="Calibri" w:hAnsi="Calibri" w:cs="Arial"/>
          <w:sz w:val="20"/>
          <w:szCs w:val="20"/>
        </w:rPr>
        <w:t xml:space="preserve"> retain voting privileges and </w:t>
      </w:r>
      <w:r w:rsidRPr="00F30297">
        <w:rPr>
          <w:rFonts w:ascii="Calibri" w:hAnsi="Calibri" w:cs="Arial"/>
          <w:b/>
          <w:sz w:val="20"/>
          <w:szCs w:val="20"/>
          <w:highlight w:val="yellow"/>
        </w:rPr>
        <w:t>ensure eligibility for all applicable awards</w:t>
      </w:r>
      <w:r w:rsidRPr="00FF1718">
        <w:rPr>
          <w:rFonts w:ascii="Calibri" w:hAnsi="Calibri" w:cs="Arial"/>
          <w:sz w:val="20"/>
          <w:szCs w:val="20"/>
        </w:rPr>
        <w:t>.</w:t>
      </w:r>
    </w:p>
    <w:p w:rsidR="00D879EE" w:rsidRPr="00FF1718" w:rsidRDefault="00D879EE" w:rsidP="00144900">
      <w:pPr>
        <w:rPr>
          <w:rFonts w:ascii="Calibri" w:hAnsi="Calibri" w:cs="Arial"/>
          <w:sz w:val="20"/>
          <w:szCs w:val="20"/>
        </w:rPr>
      </w:pPr>
    </w:p>
    <w:p w:rsidR="00D879EE" w:rsidRPr="00FF1718" w:rsidRDefault="00144900">
      <w:pPr>
        <w:rPr>
          <w:rFonts w:ascii="Calibri" w:hAnsi="Calibri" w:cs="Arial"/>
          <w:b/>
          <w:sz w:val="20"/>
          <w:szCs w:val="20"/>
        </w:rPr>
      </w:pPr>
      <w:r>
        <w:rPr>
          <w:rFonts w:ascii="Calibri" w:hAnsi="Calibri" w:cs="Arial"/>
          <w:b/>
          <w:sz w:val="20"/>
          <w:szCs w:val="20"/>
          <w:highlight w:val="yellow"/>
        </w:rPr>
        <w:t xml:space="preserve">BOTH THE </w:t>
      </w:r>
      <w:r w:rsidRPr="00144900">
        <w:rPr>
          <w:rFonts w:ascii="Calibri" w:hAnsi="Calibri" w:cs="Arial"/>
          <w:b/>
          <w:sz w:val="20"/>
          <w:szCs w:val="20"/>
          <w:highlight w:val="yellow"/>
          <w:u w:val="single"/>
        </w:rPr>
        <w:t>RIDER</w:t>
      </w:r>
      <w:r>
        <w:rPr>
          <w:rFonts w:ascii="Calibri" w:hAnsi="Calibri" w:cs="Arial"/>
          <w:b/>
          <w:sz w:val="20"/>
          <w:szCs w:val="20"/>
          <w:highlight w:val="yellow"/>
        </w:rPr>
        <w:t xml:space="preserve"> AND </w:t>
      </w:r>
      <w:r w:rsidRPr="00144900">
        <w:rPr>
          <w:rFonts w:ascii="Calibri" w:hAnsi="Calibri" w:cs="Arial"/>
          <w:b/>
          <w:sz w:val="20"/>
          <w:szCs w:val="20"/>
          <w:highlight w:val="yellow"/>
          <w:u w:val="single"/>
        </w:rPr>
        <w:t>OWNER</w:t>
      </w:r>
      <w:r>
        <w:rPr>
          <w:rFonts w:ascii="Calibri" w:hAnsi="Calibri" w:cs="Arial"/>
          <w:b/>
          <w:sz w:val="20"/>
          <w:szCs w:val="20"/>
          <w:highlight w:val="yellow"/>
        </w:rPr>
        <w:t>* OF THE HORSE</w:t>
      </w:r>
      <w:r w:rsidR="00D879EE" w:rsidRPr="00FF1718">
        <w:rPr>
          <w:rFonts w:ascii="Calibri" w:hAnsi="Calibri" w:cs="Arial"/>
          <w:b/>
          <w:sz w:val="20"/>
          <w:szCs w:val="20"/>
          <w:highlight w:val="yellow"/>
        </w:rPr>
        <w:t xml:space="preserve"> MUST join no later than May 31</w:t>
      </w:r>
      <w:r w:rsidR="00D879EE" w:rsidRPr="00FF1718">
        <w:rPr>
          <w:rFonts w:ascii="Calibri" w:hAnsi="Calibri" w:cs="Arial"/>
          <w:b/>
          <w:sz w:val="20"/>
          <w:szCs w:val="20"/>
          <w:highlight w:val="yellow"/>
          <w:vertAlign w:val="superscript"/>
        </w:rPr>
        <w:t>st</w:t>
      </w:r>
      <w:r w:rsidR="00637CF1">
        <w:rPr>
          <w:rFonts w:ascii="Calibri" w:hAnsi="Calibri" w:cs="Arial"/>
          <w:b/>
          <w:sz w:val="20"/>
          <w:szCs w:val="20"/>
          <w:highlight w:val="yellow"/>
        </w:rPr>
        <w:t xml:space="preserve"> in order to qualify for</w:t>
      </w:r>
      <w:r w:rsidR="00D879EE" w:rsidRPr="00FF1718">
        <w:rPr>
          <w:rFonts w:ascii="Calibri" w:hAnsi="Calibri" w:cs="Arial"/>
          <w:b/>
          <w:sz w:val="20"/>
          <w:szCs w:val="20"/>
          <w:highlight w:val="yellow"/>
        </w:rPr>
        <w:t xml:space="preserve"> awards</w:t>
      </w:r>
      <w:r>
        <w:rPr>
          <w:rFonts w:ascii="Calibri" w:hAnsi="Calibri" w:cs="Arial"/>
          <w:b/>
          <w:sz w:val="20"/>
          <w:szCs w:val="20"/>
          <w:highlight w:val="yellow"/>
        </w:rPr>
        <w:t>*</w:t>
      </w:r>
      <w:r w:rsidR="00D879EE" w:rsidRPr="00FF1718">
        <w:rPr>
          <w:rFonts w:ascii="Calibri" w:hAnsi="Calibri" w:cs="Arial"/>
          <w:b/>
          <w:sz w:val="20"/>
          <w:szCs w:val="20"/>
          <w:highlight w:val="yellow"/>
        </w:rPr>
        <w:t>.</w:t>
      </w:r>
      <w:r w:rsidR="00D879EE" w:rsidRPr="00FF1718">
        <w:rPr>
          <w:rFonts w:ascii="Calibri" w:hAnsi="Calibri" w:cs="Arial"/>
          <w:b/>
          <w:sz w:val="20"/>
          <w:szCs w:val="20"/>
        </w:rPr>
        <w:t xml:space="preserve"> </w:t>
      </w:r>
    </w:p>
    <w:p w:rsidR="00144900" w:rsidRPr="00144900" w:rsidRDefault="00144900">
      <w:pPr>
        <w:rPr>
          <w:rFonts w:ascii="Calibri" w:hAnsi="Calibri" w:cs="Arial"/>
          <w:sz w:val="16"/>
          <w:szCs w:val="16"/>
        </w:rPr>
      </w:pPr>
      <w:r w:rsidRPr="00144900">
        <w:rPr>
          <w:rFonts w:ascii="Calibri" w:hAnsi="Calibri" w:cs="Arial"/>
          <w:sz w:val="16"/>
          <w:szCs w:val="16"/>
        </w:rPr>
        <w:t xml:space="preserve">*If different from rider.  </w:t>
      </w:r>
      <w:r w:rsidR="00D879EE" w:rsidRPr="00144900">
        <w:rPr>
          <w:rFonts w:ascii="Calibri" w:hAnsi="Calibri" w:cs="Arial"/>
          <w:sz w:val="16"/>
          <w:szCs w:val="16"/>
        </w:rPr>
        <w:t>Owners must have at least an OADG local membership</w:t>
      </w:r>
      <w:r>
        <w:rPr>
          <w:rFonts w:ascii="Calibri" w:hAnsi="Calibri" w:cs="Arial"/>
          <w:sz w:val="16"/>
          <w:szCs w:val="16"/>
        </w:rPr>
        <w:t xml:space="preserve"> for horse to qualify for OADG awards</w:t>
      </w:r>
      <w:r w:rsidR="00D879EE" w:rsidRPr="00144900">
        <w:rPr>
          <w:rFonts w:ascii="Calibri" w:hAnsi="Calibri" w:cs="Arial"/>
          <w:sz w:val="16"/>
          <w:szCs w:val="16"/>
        </w:rPr>
        <w:t xml:space="preserve">. </w:t>
      </w:r>
    </w:p>
    <w:p w:rsidR="00D879EE" w:rsidRPr="00144900" w:rsidRDefault="00144900">
      <w:pPr>
        <w:rPr>
          <w:rFonts w:ascii="Calibri" w:hAnsi="Calibri" w:cs="Arial"/>
          <w:sz w:val="16"/>
          <w:szCs w:val="16"/>
        </w:rPr>
      </w:pPr>
      <w:r>
        <w:rPr>
          <w:rFonts w:ascii="Calibri" w:hAnsi="Calibri" w:cs="Arial"/>
          <w:sz w:val="16"/>
          <w:szCs w:val="16"/>
        </w:rPr>
        <w:t>*</w:t>
      </w:r>
      <w:r w:rsidR="00D879EE" w:rsidRPr="00144900">
        <w:rPr>
          <w:rFonts w:ascii="Calibri" w:hAnsi="Calibri" w:cs="Arial"/>
          <w:sz w:val="16"/>
          <w:szCs w:val="16"/>
        </w:rPr>
        <w:t>Scores up to and including May 31</w:t>
      </w:r>
      <w:r w:rsidR="00D879EE" w:rsidRPr="00144900">
        <w:rPr>
          <w:rFonts w:ascii="Calibri" w:hAnsi="Calibri" w:cs="Arial"/>
          <w:sz w:val="16"/>
          <w:szCs w:val="16"/>
          <w:vertAlign w:val="superscript"/>
        </w:rPr>
        <w:t>st</w:t>
      </w:r>
      <w:r w:rsidR="00D879EE" w:rsidRPr="00144900">
        <w:rPr>
          <w:rFonts w:ascii="Calibri" w:hAnsi="Calibri" w:cs="Arial"/>
          <w:sz w:val="16"/>
          <w:szCs w:val="16"/>
        </w:rPr>
        <w:t xml:space="preserve"> are also valid for</w:t>
      </w:r>
      <w:r>
        <w:rPr>
          <w:rFonts w:ascii="Calibri" w:hAnsi="Calibri" w:cs="Arial"/>
          <w:sz w:val="16"/>
          <w:szCs w:val="16"/>
        </w:rPr>
        <w:t xml:space="preserve"> year-end awards as long as rider/owner</w:t>
      </w:r>
      <w:r w:rsidR="00D879EE" w:rsidRPr="00144900">
        <w:rPr>
          <w:rFonts w:ascii="Calibri" w:hAnsi="Calibri" w:cs="Arial"/>
          <w:sz w:val="16"/>
          <w:szCs w:val="16"/>
        </w:rPr>
        <w:t xml:space="preserve"> membership</w:t>
      </w:r>
      <w:r>
        <w:rPr>
          <w:rFonts w:ascii="Calibri" w:hAnsi="Calibri" w:cs="Arial"/>
          <w:sz w:val="16"/>
          <w:szCs w:val="16"/>
        </w:rPr>
        <w:t>s are</w:t>
      </w:r>
      <w:r w:rsidR="00D879EE" w:rsidRPr="00144900">
        <w:rPr>
          <w:rFonts w:ascii="Calibri" w:hAnsi="Calibri" w:cs="Arial"/>
          <w:sz w:val="16"/>
          <w:szCs w:val="16"/>
        </w:rPr>
        <w:t xml:space="preserve"> received by May 31</w:t>
      </w:r>
      <w:r w:rsidR="00D879EE" w:rsidRPr="00144900">
        <w:rPr>
          <w:rFonts w:ascii="Calibri" w:hAnsi="Calibri" w:cs="Arial"/>
          <w:sz w:val="16"/>
          <w:szCs w:val="16"/>
          <w:vertAlign w:val="superscript"/>
        </w:rPr>
        <w:t>st</w:t>
      </w:r>
      <w:r>
        <w:rPr>
          <w:rFonts w:ascii="Calibri" w:hAnsi="Calibri" w:cs="Arial"/>
          <w:sz w:val="16"/>
          <w:szCs w:val="16"/>
        </w:rPr>
        <w:t>.</w:t>
      </w:r>
    </w:p>
    <w:p w:rsidR="00587571" w:rsidRPr="00FF1718" w:rsidRDefault="00587571">
      <w:pPr>
        <w:rPr>
          <w:rFonts w:ascii="Calibri" w:hAnsi="Calibri" w:cs="Arial"/>
          <w:sz w:val="20"/>
          <w:szCs w:val="20"/>
        </w:rPr>
      </w:pPr>
    </w:p>
    <w:p w:rsidR="00587571" w:rsidRPr="00FF1718" w:rsidRDefault="00BA44E4" w:rsidP="000A6238">
      <w:pPr>
        <w:spacing w:after="60"/>
        <w:rPr>
          <w:rFonts w:ascii="Calibri" w:hAnsi="Calibri" w:cs="Arial"/>
          <w:sz w:val="20"/>
          <w:szCs w:val="20"/>
        </w:rPr>
      </w:pPr>
      <w:r w:rsidRPr="00FF1718">
        <w:rPr>
          <w:rFonts w:ascii="Calibri" w:hAnsi="Calibri" w:cs="Arial"/>
          <w:sz w:val="20"/>
          <w:szCs w:val="20"/>
        </w:rPr>
        <w:t xml:space="preserve">MEMBERSHIP INFORMATION:  </w:t>
      </w:r>
      <w:r w:rsidR="009A73F0">
        <w:rPr>
          <w:rFonts w:ascii="Calibri" w:hAnsi="Calibri" w:cs="Arial"/>
          <w:sz w:val="20"/>
          <w:szCs w:val="20"/>
        </w:rPr>
        <w:tab/>
      </w:r>
      <w:smartTag w:uri="urn:schemas-microsoft-com:office:smarttags" w:element="stockticker">
        <w:r w:rsidR="00587571" w:rsidRPr="00FF1718">
          <w:rPr>
            <w:rFonts w:ascii="Calibri" w:hAnsi="Calibri" w:cs="Arial"/>
            <w:sz w:val="20"/>
            <w:szCs w:val="20"/>
          </w:rPr>
          <w:t>NEW</w:t>
        </w:r>
      </w:smartTag>
      <w:r w:rsidRPr="00FF1718">
        <w:rPr>
          <w:rFonts w:ascii="Calibri" w:hAnsi="Calibri" w:cs="Arial"/>
          <w:sz w:val="20"/>
          <w:szCs w:val="20"/>
        </w:rPr>
        <w:t>__</w:t>
      </w:r>
      <w:r w:rsidR="009A73F0">
        <w:rPr>
          <w:rFonts w:ascii="Calibri" w:hAnsi="Calibri" w:cs="Arial"/>
          <w:sz w:val="20"/>
          <w:szCs w:val="20"/>
        </w:rPr>
        <w:t>_____________</w:t>
      </w:r>
      <w:r w:rsidRPr="00FF1718">
        <w:rPr>
          <w:rFonts w:ascii="Calibri" w:hAnsi="Calibri" w:cs="Arial"/>
          <w:sz w:val="20"/>
          <w:szCs w:val="20"/>
        </w:rPr>
        <w:t xml:space="preserve">  </w:t>
      </w:r>
      <w:r w:rsidR="009A73F0">
        <w:rPr>
          <w:rFonts w:ascii="Calibri" w:hAnsi="Calibri" w:cs="Arial"/>
          <w:sz w:val="20"/>
          <w:szCs w:val="20"/>
        </w:rPr>
        <w:tab/>
      </w:r>
      <w:r w:rsidR="008968A6">
        <w:rPr>
          <w:rFonts w:ascii="Calibri" w:hAnsi="Calibri" w:cs="Arial"/>
          <w:sz w:val="20"/>
          <w:szCs w:val="20"/>
        </w:rPr>
        <w:t xml:space="preserve">          </w:t>
      </w:r>
      <w:r w:rsidR="00587571" w:rsidRPr="00FF1718">
        <w:rPr>
          <w:rFonts w:ascii="Calibri" w:hAnsi="Calibri" w:cs="Arial"/>
          <w:sz w:val="20"/>
          <w:szCs w:val="20"/>
        </w:rPr>
        <w:t>RENEWAL_</w:t>
      </w:r>
      <w:r w:rsidRPr="00FF1718">
        <w:rPr>
          <w:rFonts w:ascii="Calibri" w:hAnsi="Calibri" w:cs="Arial"/>
          <w:sz w:val="20"/>
          <w:szCs w:val="20"/>
        </w:rPr>
        <w:t>_</w:t>
      </w:r>
      <w:r w:rsidR="009A73F0">
        <w:rPr>
          <w:rFonts w:ascii="Calibri" w:hAnsi="Calibri" w:cs="Arial"/>
          <w:sz w:val="20"/>
          <w:szCs w:val="20"/>
        </w:rPr>
        <w:t>___________</w:t>
      </w:r>
      <w:r w:rsidRPr="00FF1718">
        <w:rPr>
          <w:rFonts w:ascii="Calibri" w:hAnsi="Calibri" w:cs="Arial"/>
          <w:sz w:val="20"/>
          <w:szCs w:val="20"/>
        </w:rPr>
        <w:t xml:space="preserve">  </w:t>
      </w:r>
      <w:r w:rsidR="009A73F0">
        <w:rPr>
          <w:rFonts w:ascii="Calibri" w:hAnsi="Calibri" w:cs="Arial"/>
          <w:sz w:val="20"/>
          <w:szCs w:val="20"/>
        </w:rPr>
        <w:tab/>
      </w:r>
      <w:r w:rsidR="008968A6">
        <w:rPr>
          <w:rFonts w:ascii="Calibri" w:hAnsi="Calibri" w:cs="Arial"/>
          <w:sz w:val="20"/>
          <w:szCs w:val="20"/>
        </w:rPr>
        <w:t xml:space="preserve">                 </w:t>
      </w:r>
      <w:r w:rsidR="00A654DF" w:rsidRPr="00FF1718">
        <w:rPr>
          <w:rFonts w:ascii="Calibri" w:hAnsi="Calibri" w:cs="Arial"/>
          <w:sz w:val="20"/>
          <w:szCs w:val="20"/>
        </w:rPr>
        <w:t>OEF</w:t>
      </w:r>
      <w:r w:rsidR="008A104D" w:rsidRPr="00FF1718">
        <w:rPr>
          <w:rFonts w:ascii="Calibri" w:hAnsi="Calibri" w:cs="Arial"/>
          <w:sz w:val="20"/>
          <w:szCs w:val="20"/>
        </w:rPr>
        <w:t>#_</w:t>
      </w:r>
      <w:r w:rsidR="009A73F0">
        <w:rPr>
          <w:rFonts w:ascii="Calibri" w:hAnsi="Calibri" w:cs="Arial"/>
          <w:sz w:val="20"/>
          <w:szCs w:val="20"/>
        </w:rPr>
        <w:t>_________</w:t>
      </w:r>
      <w:r w:rsidR="008A104D" w:rsidRPr="00FF1718">
        <w:rPr>
          <w:rFonts w:ascii="Calibri" w:hAnsi="Calibri" w:cs="Arial"/>
          <w:sz w:val="20"/>
          <w:szCs w:val="20"/>
        </w:rPr>
        <w:t xml:space="preserve">___________ </w:t>
      </w:r>
    </w:p>
    <w:p w:rsidR="00587571" w:rsidRPr="00FF1718" w:rsidRDefault="00587571" w:rsidP="000A6238">
      <w:pPr>
        <w:spacing w:after="60"/>
        <w:rPr>
          <w:rFonts w:ascii="Calibri" w:hAnsi="Calibri" w:cs="Arial"/>
          <w:sz w:val="20"/>
          <w:szCs w:val="20"/>
        </w:rPr>
      </w:pPr>
      <w:r w:rsidRPr="00FF1718">
        <w:rPr>
          <w:rFonts w:ascii="Calibri" w:hAnsi="Calibri" w:cs="Arial"/>
          <w:sz w:val="20"/>
          <w:szCs w:val="20"/>
        </w:rPr>
        <w:t>LAST NAME</w:t>
      </w:r>
      <w:r w:rsidR="00326E92" w:rsidRPr="00FF1718">
        <w:rPr>
          <w:rFonts w:ascii="Calibri" w:hAnsi="Calibri" w:cs="Arial"/>
          <w:sz w:val="20"/>
          <w:szCs w:val="20"/>
        </w:rPr>
        <w:t>__________________</w:t>
      </w:r>
      <w:r w:rsidR="009A73F0">
        <w:rPr>
          <w:rFonts w:ascii="Calibri" w:hAnsi="Calibri" w:cs="Arial"/>
          <w:sz w:val="20"/>
          <w:szCs w:val="20"/>
        </w:rPr>
        <w:t>______________</w:t>
      </w:r>
      <w:r w:rsidR="00326E92" w:rsidRPr="00FF1718">
        <w:rPr>
          <w:rFonts w:ascii="Calibri" w:hAnsi="Calibri" w:cs="Arial"/>
          <w:sz w:val="20"/>
          <w:szCs w:val="20"/>
        </w:rPr>
        <w:t xml:space="preserve">_____________ </w:t>
      </w:r>
      <w:r w:rsidRPr="00FF1718">
        <w:rPr>
          <w:rFonts w:ascii="Calibri" w:hAnsi="Calibri" w:cs="Arial"/>
          <w:sz w:val="20"/>
          <w:szCs w:val="20"/>
        </w:rPr>
        <w:t>FIRST NAME________________</w:t>
      </w:r>
      <w:r w:rsidR="009A73F0">
        <w:rPr>
          <w:rFonts w:ascii="Calibri" w:hAnsi="Calibri" w:cs="Arial"/>
          <w:sz w:val="20"/>
          <w:szCs w:val="20"/>
        </w:rPr>
        <w:t>______________________</w:t>
      </w:r>
      <w:r w:rsidRPr="00FF1718">
        <w:rPr>
          <w:rFonts w:ascii="Calibri" w:hAnsi="Calibri" w:cs="Arial"/>
          <w:sz w:val="20"/>
          <w:szCs w:val="20"/>
        </w:rPr>
        <w:t>_________</w:t>
      </w:r>
    </w:p>
    <w:p w:rsidR="00587571" w:rsidRPr="00FF1718" w:rsidRDefault="00587571" w:rsidP="000A6238">
      <w:pPr>
        <w:spacing w:after="60"/>
        <w:rPr>
          <w:rFonts w:ascii="Calibri" w:hAnsi="Calibri" w:cs="Arial"/>
          <w:sz w:val="20"/>
          <w:szCs w:val="20"/>
        </w:rPr>
      </w:pPr>
      <w:r w:rsidRPr="00FF1718">
        <w:rPr>
          <w:rFonts w:ascii="Calibri" w:hAnsi="Calibri" w:cs="Arial"/>
          <w:sz w:val="20"/>
          <w:szCs w:val="20"/>
        </w:rPr>
        <w:t>ADDRESS_________________________________________</w:t>
      </w:r>
      <w:r w:rsidR="009A73F0">
        <w:rPr>
          <w:rFonts w:ascii="Calibri" w:hAnsi="Calibri" w:cs="Arial"/>
          <w:sz w:val="20"/>
          <w:szCs w:val="20"/>
        </w:rPr>
        <w:t>__________________________________</w:t>
      </w:r>
      <w:r w:rsidRPr="00FF1718">
        <w:rPr>
          <w:rFonts w:ascii="Calibri" w:hAnsi="Calibri" w:cs="Arial"/>
          <w:sz w:val="20"/>
          <w:szCs w:val="20"/>
        </w:rPr>
        <w:t>______________________________</w:t>
      </w:r>
    </w:p>
    <w:p w:rsidR="00587571" w:rsidRPr="00FF1718" w:rsidRDefault="00587571" w:rsidP="000A6238">
      <w:pPr>
        <w:spacing w:after="60"/>
        <w:rPr>
          <w:rFonts w:ascii="Calibri" w:hAnsi="Calibri" w:cs="Arial"/>
          <w:sz w:val="20"/>
          <w:szCs w:val="20"/>
        </w:rPr>
      </w:pPr>
      <w:smartTag w:uri="urn:schemas-microsoft-com:office:smarttags" w:element="stockticker">
        <w:r w:rsidRPr="00FF1718">
          <w:rPr>
            <w:rFonts w:ascii="Calibri" w:hAnsi="Calibri" w:cs="Arial"/>
            <w:sz w:val="20"/>
            <w:szCs w:val="20"/>
          </w:rPr>
          <w:t>CITY</w:t>
        </w:r>
      </w:smartTag>
      <w:r w:rsidRPr="00FF1718">
        <w:rPr>
          <w:rFonts w:ascii="Calibri" w:hAnsi="Calibri" w:cs="Arial"/>
          <w:sz w:val="20"/>
          <w:szCs w:val="20"/>
        </w:rPr>
        <w:t>_______________</w:t>
      </w:r>
      <w:r w:rsidR="009A73F0">
        <w:rPr>
          <w:rFonts w:ascii="Calibri" w:hAnsi="Calibri" w:cs="Arial"/>
          <w:sz w:val="20"/>
          <w:szCs w:val="20"/>
        </w:rPr>
        <w:t>_______</w:t>
      </w:r>
      <w:r w:rsidRPr="00FF1718">
        <w:rPr>
          <w:rFonts w:ascii="Calibri" w:hAnsi="Calibri" w:cs="Arial"/>
          <w:sz w:val="20"/>
          <w:szCs w:val="20"/>
        </w:rPr>
        <w:t xml:space="preserve">___________ </w:t>
      </w:r>
      <w:r w:rsidR="009A73F0">
        <w:rPr>
          <w:rFonts w:ascii="Calibri" w:hAnsi="Calibri" w:cs="Arial"/>
          <w:sz w:val="20"/>
          <w:szCs w:val="20"/>
        </w:rPr>
        <w:tab/>
      </w:r>
      <w:r w:rsidRPr="00FF1718">
        <w:rPr>
          <w:rFonts w:ascii="Calibri" w:hAnsi="Calibri" w:cs="Arial"/>
          <w:sz w:val="20"/>
          <w:szCs w:val="20"/>
        </w:rPr>
        <w:t>PROVINCE___________</w:t>
      </w:r>
      <w:r w:rsidR="009A73F0">
        <w:rPr>
          <w:rFonts w:ascii="Calibri" w:hAnsi="Calibri" w:cs="Arial"/>
          <w:sz w:val="20"/>
          <w:szCs w:val="20"/>
        </w:rPr>
        <w:t>_______</w:t>
      </w:r>
      <w:r w:rsidRPr="00FF1718">
        <w:rPr>
          <w:rFonts w:ascii="Calibri" w:hAnsi="Calibri" w:cs="Arial"/>
          <w:sz w:val="20"/>
          <w:szCs w:val="20"/>
        </w:rPr>
        <w:t>___</w:t>
      </w:r>
      <w:r w:rsidR="009A73F0">
        <w:rPr>
          <w:rFonts w:ascii="Calibri" w:hAnsi="Calibri" w:cs="Arial"/>
          <w:sz w:val="20"/>
          <w:szCs w:val="20"/>
        </w:rPr>
        <w:t>_____</w:t>
      </w:r>
      <w:r w:rsidRPr="00FF1718">
        <w:rPr>
          <w:rFonts w:ascii="Calibri" w:hAnsi="Calibri" w:cs="Arial"/>
          <w:sz w:val="20"/>
          <w:szCs w:val="20"/>
        </w:rPr>
        <w:t xml:space="preserve"> </w:t>
      </w:r>
      <w:r w:rsidR="009A73F0">
        <w:rPr>
          <w:rFonts w:ascii="Calibri" w:hAnsi="Calibri" w:cs="Arial"/>
          <w:sz w:val="20"/>
          <w:szCs w:val="20"/>
        </w:rPr>
        <w:tab/>
      </w:r>
      <w:r w:rsidRPr="00FF1718">
        <w:rPr>
          <w:rFonts w:ascii="Calibri" w:hAnsi="Calibri" w:cs="Arial"/>
          <w:sz w:val="20"/>
          <w:szCs w:val="20"/>
        </w:rPr>
        <w:t>POSTAL CODE________</w:t>
      </w:r>
      <w:r w:rsidR="009A73F0">
        <w:rPr>
          <w:rFonts w:ascii="Calibri" w:hAnsi="Calibri" w:cs="Arial"/>
          <w:sz w:val="20"/>
          <w:szCs w:val="20"/>
        </w:rPr>
        <w:t>________</w:t>
      </w:r>
      <w:r w:rsidRPr="00FF1718">
        <w:rPr>
          <w:rFonts w:ascii="Calibri" w:hAnsi="Calibri" w:cs="Arial"/>
          <w:sz w:val="20"/>
          <w:szCs w:val="20"/>
        </w:rPr>
        <w:t>_____</w:t>
      </w:r>
    </w:p>
    <w:p w:rsidR="00587571" w:rsidRPr="00FF1718" w:rsidRDefault="00587571" w:rsidP="008968A6">
      <w:pPr>
        <w:spacing w:after="60"/>
        <w:rPr>
          <w:rFonts w:ascii="Calibri" w:hAnsi="Calibri" w:cs="Arial"/>
          <w:sz w:val="20"/>
          <w:szCs w:val="20"/>
        </w:rPr>
      </w:pPr>
      <w:r w:rsidRPr="00FF1718">
        <w:rPr>
          <w:rFonts w:ascii="Calibri" w:hAnsi="Calibri" w:cs="Arial"/>
          <w:sz w:val="20"/>
          <w:szCs w:val="20"/>
        </w:rPr>
        <w:t>HOME PHONE_________________________</w:t>
      </w:r>
      <w:r w:rsidR="00A654DF" w:rsidRPr="00FF1718">
        <w:rPr>
          <w:rFonts w:ascii="Calibri" w:hAnsi="Calibri" w:cs="Arial"/>
          <w:sz w:val="20"/>
          <w:szCs w:val="20"/>
        </w:rPr>
        <w:t xml:space="preserve">_ </w:t>
      </w:r>
      <w:r w:rsidR="009A73F0">
        <w:rPr>
          <w:rFonts w:ascii="Calibri" w:hAnsi="Calibri" w:cs="Arial"/>
          <w:sz w:val="20"/>
          <w:szCs w:val="20"/>
        </w:rPr>
        <w:tab/>
      </w:r>
      <w:smartTag w:uri="urn:schemas-microsoft-com:office:smarttags" w:element="stockticker">
        <w:r w:rsidR="000A6238" w:rsidRPr="00FF1718">
          <w:rPr>
            <w:rFonts w:ascii="Calibri" w:hAnsi="Calibri" w:cs="Arial"/>
            <w:sz w:val="20"/>
            <w:szCs w:val="20"/>
          </w:rPr>
          <w:t>CELL</w:t>
        </w:r>
      </w:smartTag>
      <w:r w:rsidR="009A73F0">
        <w:rPr>
          <w:rFonts w:ascii="Calibri" w:hAnsi="Calibri" w:cs="Arial"/>
          <w:sz w:val="20"/>
          <w:szCs w:val="20"/>
        </w:rPr>
        <w:t xml:space="preserve"> PHONE________________________</w:t>
      </w:r>
    </w:p>
    <w:p w:rsidR="00587571" w:rsidRDefault="00587571" w:rsidP="000A6238">
      <w:pPr>
        <w:spacing w:after="60"/>
        <w:rPr>
          <w:rFonts w:ascii="Calibri" w:hAnsi="Calibri" w:cs="Arial"/>
          <w:sz w:val="20"/>
          <w:szCs w:val="20"/>
        </w:rPr>
      </w:pPr>
      <w:r w:rsidRPr="00FF1718">
        <w:rPr>
          <w:rFonts w:ascii="Calibri" w:hAnsi="Calibri" w:cs="Arial"/>
          <w:sz w:val="20"/>
          <w:szCs w:val="20"/>
        </w:rPr>
        <w:t>EMAIL (Please print clearly)</w:t>
      </w:r>
      <w:r w:rsidR="008323A5">
        <w:rPr>
          <w:rFonts w:ascii="Calibri" w:hAnsi="Calibri" w:cs="Arial"/>
          <w:sz w:val="20"/>
          <w:szCs w:val="20"/>
        </w:rPr>
        <w:t>:</w:t>
      </w:r>
      <w:r w:rsidRPr="00FF1718">
        <w:rPr>
          <w:rFonts w:ascii="Calibri" w:hAnsi="Calibri" w:cs="Arial"/>
          <w:sz w:val="20"/>
          <w:szCs w:val="20"/>
        </w:rPr>
        <w:t xml:space="preserve"> ____________________________</w:t>
      </w:r>
      <w:r w:rsidR="005017C8">
        <w:rPr>
          <w:rFonts w:ascii="Calibri" w:hAnsi="Calibri" w:cs="Arial"/>
          <w:sz w:val="20"/>
          <w:szCs w:val="20"/>
        </w:rPr>
        <w:t>__________________________</w:t>
      </w:r>
      <w:r w:rsidRPr="00FF1718">
        <w:rPr>
          <w:rFonts w:ascii="Calibri" w:hAnsi="Calibri" w:cs="Arial"/>
          <w:sz w:val="20"/>
          <w:szCs w:val="20"/>
        </w:rPr>
        <w:t>___________________________________</w:t>
      </w:r>
    </w:p>
    <w:p w:rsidR="008968A6" w:rsidRPr="008968A6" w:rsidRDefault="008968A6" w:rsidP="000A6238">
      <w:pPr>
        <w:spacing w:after="60"/>
        <w:rPr>
          <w:rFonts w:ascii="Calibri" w:hAnsi="Calibri" w:cs="Arial"/>
          <w:sz w:val="22"/>
          <w:szCs w:val="22"/>
          <w:vertAlign w:val="superscript"/>
        </w:rPr>
      </w:pP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r w:rsidRPr="008968A6">
        <w:rPr>
          <w:rFonts w:ascii="Calibri" w:hAnsi="Calibri" w:cs="Arial"/>
          <w:b/>
          <w:bCs/>
          <w:sz w:val="22"/>
          <w:szCs w:val="22"/>
          <w:vertAlign w:val="superscript"/>
        </w:rPr>
        <w:t>Newsletter Delivery by Email only (or write ‘no newsletter’ following your email address if you do not wish to receive one)</w:t>
      </w:r>
      <w:r w:rsidRPr="008968A6">
        <w:rPr>
          <w:rFonts w:ascii="Calibri" w:hAnsi="Calibri" w:cs="Arial"/>
          <w:sz w:val="22"/>
          <w:szCs w:val="22"/>
          <w:vertAlign w:val="superscript"/>
        </w:rPr>
        <w:t xml:space="preserve"> </w:t>
      </w:r>
    </w:p>
    <w:p w:rsidR="00D14202" w:rsidRDefault="00B22F8F" w:rsidP="00B22F8F">
      <w:pPr>
        <w:spacing w:after="60"/>
        <w:rPr>
          <w:rFonts w:ascii="Calibri" w:hAnsi="Calibri" w:cs="Arial"/>
          <w:sz w:val="20"/>
          <w:szCs w:val="20"/>
        </w:rPr>
      </w:pPr>
      <w:r w:rsidRPr="00B22F8F">
        <w:rPr>
          <w:rFonts w:ascii="Calibri" w:hAnsi="Calibri" w:cs="Arial"/>
          <w:sz w:val="20"/>
          <w:szCs w:val="20"/>
        </w:rPr>
        <w:t>HORSE OWNER NAME</w:t>
      </w:r>
      <w:r w:rsidR="00D14202">
        <w:rPr>
          <w:rFonts w:ascii="Calibri" w:hAnsi="Calibri" w:cs="Arial"/>
          <w:sz w:val="20"/>
          <w:szCs w:val="20"/>
        </w:rPr>
        <w:t>(S)</w:t>
      </w:r>
      <w:r w:rsidRPr="00B22F8F">
        <w:rPr>
          <w:rFonts w:ascii="Calibri" w:hAnsi="Calibri" w:cs="Arial"/>
          <w:sz w:val="20"/>
          <w:szCs w:val="20"/>
        </w:rPr>
        <w:t>: ___________________________</w:t>
      </w:r>
      <w:r w:rsidR="00D14202">
        <w:rPr>
          <w:rFonts w:ascii="Calibri" w:hAnsi="Calibri" w:cs="Arial"/>
          <w:sz w:val="20"/>
          <w:szCs w:val="20"/>
        </w:rPr>
        <w:t>____________________________________________________________</w:t>
      </w:r>
      <w:r w:rsidRPr="00B22F8F">
        <w:rPr>
          <w:rFonts w:ascii="Calibri" w:hAnsi="Calibri" w:cs="Arial"/>
          <w:sz w:val="20"/>
          <w:szCs w:val="20"/>
        </w:rPr>
        <w:t xml:space="preserve">____ </w:t>
      </w:r>
    </w:p>
    <w:p w:rsidR="00B22F8F" w:rsidRPr="00B22F8F" w:rsidRDefault="00B22F8F" w:rsidP="00B22F8F">
      <w:pPr>
        <w:spacing w:after="60"/>
        <w:rPr>
          <w:rFonts w:ascii="Calibri" w:hAnsi="Calibri" w:cs="Arial"/>
          <w:sz w:val="20"/>
          <w:szCs w:val="20"/>
        </w:rPr>
      </w:pPr>
      <w:r w:rsidRPr="00B22F8F">
        <w:rPr>
          <w:rFonts w:ascii="Calibri" w:hAnsi="Calibri" w:cs="Arial"/>
          <w:sz w:val="20"/>
          <w:szCs w:val="20"/>
        </w:rPr>
        <w:t>(SHOW) NAME</w:t>
      </w:r>
      <w:r w:rsidR="00D14202">
        <w:rPr>
          <w:rFonts w:ascii="Calibri" w:hAnsi="Calibri" w:cs="Arial"/>
          <w:sz w:val="20"/>
          <w:szCs w:val="20"/>
        </w:rPr>
        <w:t>(S)</w:t>
      </w:r>
      <w:r w:rsidRPr="00B22F8F">
        <w:rPr>
          <w:rFonts w:ascii="Calibri" w:hAnsi="Calibri" w:cs="Arial"/>
          <w:sz w:val="20"/>
          <w:szCs w:val="20"/>
        </w:rPr>
        <w:t xml:space="preserve"> OF HORSE</w:t>
      </w:r>
      <w:r w:rsidR="00D14202">
        <w:rPr>
          <w:rFonts w:ascii="Calibri" w:hAnsi="Calibri" w:cs="Arial"/>
          <w:sz w:val="20"/>
          <w:szCs w:val="20"/>
        </w:rPr>
        <w:t>(S)</w:t>
      </w:r>
      <w:r w:rsidRPr="00B22F8F">
        <w:rPr>
          <w:rFonts w:ascii="Calibri" w:hAnsi="Calibri" w:cs="Arial"/>
          <w:sz w:val="20"/>
          <w:szCs w:val="20"/>
        </w:rPr>
        <w:t>: ________________________</w:t>
      </w:r>
      <w:r w:rsidR="00D14202">
        <w:rPr>
          <w:rFonts w:ascii="Calibri" w:hAnsi="Calibri" w:cs="Arial"/>
          <w:sz w:val="20"/>
          <w:szCs w:val="20"/>
        </w:rPr>
        <w:t>_______________________________________________</w:t>
      </w:r>
      <w:r w:rsidRPr="00B22F8F">
        <w:rPr>
          <w:rFonts w:ascii="Calibri" w:hAnsi="Calibri" w:cs="Arial"/>
          <w:sz w:val="20"/>
          <w:szCs w:val="20"/>
        </w:rPr>
        <w:t>_______________</w:t>
      </w:r>
    </w:p>
    <w:p w:rsidR="00B22F8F" w:rsidRDefault="00B22F8F" w:rsidP="000A6238">
      <w:pPr>
        <w:spacing w:after="60"/>
        <w:rPr>
          <w:rFonts w:ascii="Calibri" w:hAnsi="Calibri" w:cs="Arial"/>
          <w:sz w:val="20"/>
          <w:szCs w:val="20"/>
        </w:rPr>
      </w:pPr>
      <w:r w:rsidRPr="00B22F8F">
        <w:rPr>
          <w:rFonts w:ascii="Calibri" w:hAnsi="Calibri" w:cs="Arial"/>
          <w:sz w:val="20"/>
          <w:szCs w:val="20"/>
        </w:rPr>
        <w:t xml:space="preserve">DATE OF BIRTH FOR JUNIOR: _______________  </w:t>
      </w:r>
      <w:r w:rsidRPr="00B22F8F">
        <w:rPr>
          <w:rFonts w:ascii="Calibri" w:hAnsi="Calibri" w:cs="Arial"/>
          <w:sz w:val="20"/>
          <w:szCs w:val="20"/>
        </w:rPr>
        <w:tab/>
      </w:r>
      <w:r w:rsidRPr="00B22F8F">
        <w:rPr>
          <w:rFonts w:ascii="Calibri" w:hAnsi="Calibri" w:cs="Arial"/>
          <w:sz w:val="20"/>
          <w:szCs w:val="20"/>
        </w:rPr>
        <w:tab/>
        <w:t>JR PARENT/GUARDIAN NAME: ____________________________________</w:t>
      </w:r>
    </w:p>
    <w:p w:rsidR="00587571" w:rsidRPr="00FF1718" w:rsidRDefault="000653A0" w:rsidP="000A6238">
      <w:pPr>
        <w:spacing w:after="60"/>
        <w:rPr>
          <w:rFonts w:ascii="Calibri" w:hAnsi="Calibri" w:cs="Arial"/>
          <w:sz w:val="20"/>
          <w:szCs w:val="20"/>
        </w:rPr>
      </w:pPr>
      <w:r w:rsidRPr="00FF1718">
        <w:rPr>
          <w:rFonts w:ascii="Calibri" w:hAnsi="Calibri" w:cs="Arial"/>
          <w:sz w:val="20"/>
          <w:szCs w:val="20"/>
        </w:rPr>
        <w:t xml:space="preserve">DRESSAGE OFFICIAL:  </w:t>
      </w:r>
      <w:r w:rsidR="005017C8">
        <w:rPr>
          <w:rFonts w:ascii="Calibri" w:hAnsi="Calibri" w:cs="Arial"/>
          <w:sz w:val="20"/>
          <w:szCs w:val="20"/>
        </w:rPr>
        <w:tab/>
      </w:r>
      <w:r w:rsidR="008323A5">
        <w:rPr>
          <w:rFonts w:ascii="Calibri" w:hAnsi="Calibri" w:cs="Arial"/>
          <w:sz w:val="20"/>
          <w:szCs w:val="20"/>
        </w:rPr>
        <w:t xml:space="preserve">  </w:t>
      </w:r>
      <w:r w:rsidRPr="00FF1718">
        <w:rPr>
          <w:rFonts w:ascii="Calibri" w:hAnsi="Calibri" w:cs="Arial"/>
          <w:sz w:val="20"/>
          <w:szCs w:val="20"/>
        </w:rPr>
        <w:t>COACH</w:t>
      </w:r>
      <w:r w:rsidR="00587571" w:rsidRPr="00FF1718">
        <w:rPr>
          <w:rFonts w:ascii="Calibri" w:hAnsi="Calibri" w:cs="Arial"/>
          <w:sz w:val="20"/>
          <w:szCs w:val="20"/>
        </w:rPr>
        <w:t>_</w:t>
      </w:r>
      <w:r w:rsidR="00DB3C29" w:rsidRPr="00FF1718">
        <w:rPr>
          <w:rFonts w:ascii="Calibri" w:hAnsi="Calibri" w:cs="Arial"/>
          <w:sz w:val="20"/>
          <w:szCs w:val="20"/>
        </w:rPr>
        <w:t>_</w:t>
      </w:r>
      <w:r w:rsidRPr="00FF1718">
        <w:rPr>
          <w:rFonts w:ascii="Calibri" w:hAnsi="Calibri" w:cs="Arial"/>
          <w:sz w:val="20"/>
          <w:szCs w:val="20"/>
        </w:rPr>
        <w:t xml:space="preserve">__    </w:t>
      </w:r>
      <w:r w:rsidR="005017C8">
        <w:rPr>
          <w:rFonts w:ascii="Calibri" w:hAnsi="Calibri" w:cs="Arial"/>
          <w:sz w:val="20"/>
          <w:szCs w:val="20"/>
        </w:rPr>
        <w:tab/>
      </w:r>
      <w:r w:rsidR="00AB0D5B">
        <w:rPr>
          <w:rFonts w:ascii="Calibri" w:hAnsi="Calibri" w:cs="Arial"/>
          <w:sz w:val="20"/>
          <w:szCs w:val="20"/>
        </w:rPr>
        <w:t xml:space="preserve">    </w:t>
      </w:r>
      <w:r w:rsidRPr="00FF1718">
        <w:rPr>
          <w:rFonts w:ascii="Calibri" w:hAnsi="Calibri" w:cs="Arial"/>
          <w:sz w:val="20"/>
          <w:szCs w:val="20"/>
        </w:rPr>
        <w:t>JUDGE</w:t>
      </w:r>
      <w:r w:rsidR="00587571" w:rsidRPr="00FF1718">
        <w:rPr>
          <w:rFonts w:ascii="Calibri" w:hAnsi="Calibri" w:cs="Arial"/>
          <w:sz w:val="20"/>
          <w:szCs w:val="20"/>
        </w:rPr>
        <w:t xml:space="preserve">____    </w:t>
      </w:r>
      <w:r w:rsidR="005017C8">
        <w:rPr>
          <w:rFonts w:ascii="Calibri" w:hAnsi="Calibri" w:cs="Arial"/>
          <w:sz w:val="20"/>
          <w:szCs w:val="20"/>
        </w:rPr>
        <w:tab/>
      </w:r>
      <w:r w:rsidR="005017C8">
        <w:rPr>
          <w:rFonts w:ascii="Calibri" w:hAnsi="Calibri" w:cs="Arial"/>
          <w:sz w:val="20"/>
          <w:szCs w:val="20"/>
        </w:rPr>
        <w:tab/>
      </w:r>
      <w:r w:rsidR="00B22F8F">
        <w:rPr>
          <w:rFonts w:ascii="Calibri" w:hAnsi="Calibri" w:cs="Arial"/>
          <w:sz w:val="20"/>
          <w:szCs w:val="20"/>
        </w:rPr>
        <w:t xml:space="preserve">     </w:t>
      </w:r>
      <w:r w:rsidR="00587571" w:rsidRPr="00FF1718">
        <w:rPr>
          <w:rFonts w:ascii="Calibri" w:hAnsi="Calibri" w:cs="Arial"/>
          <w:sz w:val="20"/>
          <w:szCs w:val="20"/>
        </w:rPr>
        <w:t xml:space="preserve">STEWARD____    </w:t>
      </w:r>
      <w:r w:rsidR="00B22F8F">
        <w:rPr>
          <w:rFonts w:ascii="Calibri" w:hAnsi="Calibri" w:cs="Arial"/>
          <w:sz w:val="20"/>
          <w:szCs w:val="20"/>
        </w:rPr>
        <w:tab/>
        <w:t xml:space="preserve">               </w:t>
      </w:r>
      <w:r w:rsidR="00587571" w:rsidRPr="00FF1718">
        <w:rPr>
          <w:rFonts w:ascii="Calibri" w:hAnsi="Calibri" w:cs="Arial"/>
          <w:sz w:val="20"/>
          <w:szCs w:val="20"/>
        </w:rPr>
        <w:t>LEVEL___________________</w:t>
      </w:r>
    </w:p>
    <w:p w:rsidR="00587571" w:rsidRPr="00FF1718" w:rsidRDefault="00587571" w:rsidP="000A6238">
      <w:pPr>
        <w:spacing w:after="60"/>
        <w:rPr>
          <w:rFonts w:ascii="Calibri" w:hAnsi="Calibri" w:cs="Arial"/>
          <w:sz w:val="20"/>
          <w:szCs w:val="20"/>
        </w:rPr>
      </w:pPr>
      <w:r w:rsidRPr="00FF1718">
        <w:rPr>
          <w:rFonts w:ascii="Calibri" w:hAnsi="Calibri" w:cs="Arial"/>
          <w:sz w:val="20"/>
          <w:szCs w:val="20"/>
        </w:rPr>
        <w:t>COMPETITION CATEGORY:  JUNIOR_</w:t>
      </w:r>
      <w:r w:rsidR="0016049B" w:rsidRPr="00FF1718">
        <w:rPr>
          <w:rFonts w:ascii="Calibri" w:hAnsi="Calibri" w:cs="Arial"/>
          <w:sz w:val="20"/>
          <w:szCs w:val="20"/>
        </w:rPr>
        <w:t>__</w:t>
      </w:r>
      <w:r w:rsidRPr="00FF1718">
        <w:rPr>
          <w:rFonts w:ascii="Calibri" w:hAnsi="Calibri" w:cs="Arial"/>
          <w:sz w:val="20"/>
          <w:szCs w:val="20"/>
        </w:rPr>
        <w:t xml:space="preserve">_     </w:t>
      </w:r>
      <w:r w:rsidR="005017C8">
        <w:rPr>
          <w:rFonts w:ascii="Calibri" w:hAnsi="Calibri" w:cs="Arial"/>
          <w:sz w:val="20"/>
          <w:szCs w:val="20"/>
        </w:rPr>
        <w:tab/>
      </w:r>
      <w:r w:rsidR="00AB0D5B">
        <w:rPr>
          <w:rFonts w:ascii="Calibri" w:hAnsi="Calibri" w:cs="Arial"/>
          <w:sz w:val="20"/>
          <w:szCs w:val="20"/>
        </w:rPr>
        <w:t xml:space="preserve">    </w:t>
      </w:r>
      <w:r w:rsidRPr="00FF1718">
        <w:rPr>
          <w:rFonts w:ascii="Calibri" w:hAnsi="Calibri" w:cs="Arial"/>
          <w:sz w:val="20"/>
          <w:szCs w:val="20"/>
        </w:rPr>
        <w:t>ADULT AMATEUR_</w:t>
      </w:r>
      <w:r w:rsidR="0016049B" w:rsidRPr="00FF1718">
        <w:rPr>
          <w:rFonts w:ascii="Calibri" w:hAnsi="Calibri" w:cs="Arial"/>
          <w:sz w:val="20"/>
          <w:szCs w:val="20"/>
        </w:rPr>
        <w:t>__</w:t>
      </w:r>
      <w:r w:rsidRPr="00FF1718">
        <w:rPr>
          <w:rFonts w:ascii="Calibri" w:hAnsi="Calibri" w:cs="Arial"/>
          <w:sz w:val="20"/>
          <w:szCs w:val="20"/>
        </w:rPr>
        <w:t xml:space="preserve">_    </w:t>
      </w:r>
      <w:r w:rsidR="00B22F8F">
        <w:rPr>
          <w:rFonts w:ascii="Calibri" w:hAnsi="Calibri" w:cs="Arial"/>
          <w:sz w:val="20"/>
          <w:szCs w:val="20"/>
        </w:rPr>
        <w:t xml:space="preserve">    </w:t>
      </w:r>
      <w:r w:rsidRPr="00FF1718">
        <w:rPr>
          <w:rFonts w:ascii="Calibri" w:hAnsi="Calibri" w:cs="Arial"/>
          <w:sz w:val="20"/>
          <w:szCs w:val="20"/>
        </w:rPr>
        <w:t>OPEN</w:t>
      </w:r>
      <w:r w:rsidR="0016049B" w:rsidRPr="00FF1718">
        <w:rPr>
          <w:rFonts w:ascii="Calibri" w:hAnsi="Calibri" w:cs="Arial"/>
          <w:sz w:val="20"/>
          <w:szCs w:val="20"/>
        </w:rPr>
        <w:t>__</w:t>
      </w:r>
      <w:r w:rsidRPr="00FF1718">
        <w:rPr>
          <w:rFonts w:ascii="Calibri" w:hAnsi="Calibri" w:cs="Arial"/>
          <w:sz w:val="20"/>
          <w:szCs w:val="20"/>
        </w:rPr>
        <w:t>__</w:t>
      </w:r>
      <w:r w:rsidR="00262E6B">
        <w:rPr>
          <w:rFonts w:ascii="Calibri" w:hAnsi="Calibri" w:cs="Arial"/>
          <w:sz w:val="20"/>
          <w:szCs w:val="20"/>
        </w:rPr>
        <w:tab/>
      </w:r>
      <w:r w:rsidR="00262E6B">
        <w:rPr>
          <w:rFonts w:ascii="Calibri" w:hAnsi="Calibri" w:cs="Arial"/>
          <w:sz w:val="20"/>
          <w:szCs w:val="20"/>
        </w:rPr>
        <w:tab/>
      </w:r>
      <w:r w:rsidR="00B22F8F">
        <w:rPr>
          <w:rFonts w:ascii="Calibri" w:hAnsi="Calibri" w:cs="Arial"/>
          <w:sz w:val="20"/>
          <w:szCs w:val="20"/>
        </w:rPr>
        <w:t xml:space="preserve">               </w:t>
      </w:r>
      <w:r w:rsidR="00262E6B">
        <w:rPr>
          <w:rFonts w:ascii="Calibri" w:hAnsi="Calibri" w:cs="Arial"/>
          <w:sz w:val="20"/>
          <w:szCs w:val="20"/>
        </w:rPr>
        <w:t>NON COMPETITOR____</w:t>
      </w:r>
    </w:p>
    <w:p w:rsidR="00CF0182" w:rsidRPr="00FF1718" w:rsidRDefault="00587571" w:rsidP="00CF0182">
      <w:pPr>
        <w:pBdr>
          <w:bottom w:val="single" w:sz="8" w:space="1" w:color="000000"/>
        </w:pBdr>
        <w:spacing w:after="60"/>
        <w:rPr>
          <w:rFonts w:ascii="Calibri" w:hAnsi="Calibri" w:cs="Arial"/>
          <w:sz w:val="20"/>
          <w:szCs w:val="20"/>
        </w:rPr>
      </w:pPr>
      <w:r w:rsidRPr="00FF1718">
        <w:rPr>
          <w:rFonts w:ascii="Calibri" w:hAnsi="Calibri" w:cs="Arial"/>
          <w:sz w:val="20"/>
          <w:szCs w:val="20"/>
        </w:rPr>
        <w:t xml:space="preserve">COMPETITION LEVEL: </w:t>
      </w:r>
      <w:r w:rsidR="005017C8">
        <w:rPr>
          <w:rFonts w:ascii="Calibri" w:hAnsi="Calibri" w:cs="Arial"/>
          <w:sz w:val="20"/>
          <w:szCs w:val="20"/>
        </w:rPr>
        <w:tab/>
      </w:r>
      <w:r w:rsidR="00D41A04">
        <w:rPr>
          <w:rFonts w:ascii="Calibri" w:hAnsi="Calibri" w:cs="Arial"/>
          <w:sz w:val="20"/>
          <w:szCs w:val="20"/>
        </w:rPr>
        <w:t xml:space="preserve">  </w:t>
      </w:r>
      <w:r w:rsidRPr="00FF1718">
        <w:rPr>
          <w:rFonts w:ascii="Calibri" w:hAnsi="Calibri" w:cs="Arial"/>
          <w:sz w:val="20"/>
          <w:szCs w:val="20"/>
        </w:rPr>
        <w:t>SCHOOLING__</w:t>
      </w:r>
      <w:r w:rsidR="008323A5">
        <w:rPr>
          <w:rFonts w:ascii="Calibri" w:hAnsi="Calibri" w:cs="Arial"/>
          <w:sz w:val="20"/>
          <w:szCs w:val="20"/>
        </w:rPr>
        <w:t>__</w:t>
      </w:r>
      <w:r w:rsidR="00E80A7A" w:rsidRPr="00FF1718">
        <w:rPr>
          <w:rFonts w:ascii="Calibri" w:hAnsi="Calibri" w:cs="Arial"/>
          <w:sz w:val="20"/>
          <w:szCs w:val="20"/>
        </w:rPr>
        <w:t xml:space="preserve">  </w:t>
      </w:r>
      <w:r w:rsidR="00D41A04">
        <w:rPr>
          <w:rFonts w:ascii="Calibri" w:hAnsi="Calibri" w:cs="Arial"/>
          <w:sz w:val="20"/>
          <w:szCs w:val="20"/>
        </w:rPr>
        <w:t xml:space="preserve"> </w:t>
      </w:r>
      <w:r w:rsidRPr="00FF1718">
        <w:rPr>
          <w:rFonts w:ascii="Calibri" w:hAnsi="Calibri" w:cs="Arial"/>
          <w:sz w:val="20"/>
          <w:szCs w:val="20"/>
        </w:rPr>
        <w:t>BRONZE</w:t>
      </w:r>
      <w:r w:rsidR="000653A0" w:rsidRPr="00FF1718">
        <w:rPr>
          <w:rFonts w:ascii="Calibri" w:hAnsi="Calibri" w:cs="Arial"/>
          <w:sz w:val="20"/>
          <w:szCs w:val="20"/>
        </w:rPr>
        <w:t>__</w:t>
      </w:r>
      <w:r w:rsidR="008323A5">
        <w:rPr>
          <w:rFonts w:ascii="Calibri" w:hAnsi="Calibri" w:cs="Arial"/>
          <w:sz w:val="20"/>
          <w:szCs w:val="20"/>
        </w:rPr>
        <w:t>__</w:t>
      </w:r>
      <w:r w:rsidR="006B12BD">
        <w:rPr>
          <w:rFonts w:ascii="Calibri" w:hAnsi="Calibri" w:cs="Arial"/>
          <w:sz w:val="20"/>
          <w:szCs w:val="20"/>
        </w:rPr>
        <w:t xml:space="preserve">  </w:t>
      </w:r>
      <w:r w:rsidR="000653A0" w:rsidRPr="00FF1718">
        <w:rPr>
          <w:rFonts w:ascii="Calibri" w:hAnsi="Calibri" w:cs="Arial"/>
          <w:sz w:val="20"/>
          <w:szCs w:val="20"/>
        </w:rPr>
        <w:t>SILVER__</w:t>
      </w:r>
      <w:r w:rsidR="008323A5">
        <w:rPr>
          <w:rFonts w:ascii="Calibri" w:hAnsi="Calibri" w:cs="Arial"/>
          <w:sz w:val="20"/>
          <w:szCs w:val="20"/>
        </w:rPr>
        <w:t>__</w:t>
      </w:r>
      <w:r w:rsidR="000653A0" w:rsidRPr="00FF1718">
        <w:rPr>
          <w:rFonts w:ascii="Calibri" w:hAnsi="Calibri" w:cs="Arial"/>
          <w:sz w:val="20"/>
          <w:szCs w:val="20"/>
        </w:rPr>
        <w:t xml:space="preserve">  </w:t>
      </w:r>
      <w:smartTag w:uri="urn:schemas-microsoft-com:office:smarttags" w:element="stockticker">
        <w:r w:rsidR="000653A0" w:rsidRPr="00FF1718">
          <w:rPr>
            <w:rFonts w:ascii="Calibri" w:hAnsi="Calibri" w:cs="Arial"/>
            <w:sz w:val="20"/>
            <w:szCs w:val="20"/>
          </w:rPr>
          <w:t>GOLD</w:t>
        </w:r>
      </w:smartTag>
      <w:r w:rsidR="00E80A7A" w:rsidRPr="00FF1718">
        <w:rPr>
          <w:rFonts w:ascii="Calibri" w:hAnsi="Calibri" w:cs="Arial"/>
          <w:sz w:val="20"/>
          <w:szCs w:val="20"/>
        </w:rPr>
        <w:t>__</w:t>
      </w:r>
      <w:r w:rsidR="008323A5">
        <w:rPr>
          <w:rFonts w:ascii="Calibri" w:hAnsi="Calibri" w:cs="Arial"/>
          <w:sz w:val="20"/>
          <w:szCs w:val="20"/>
        </w:rPr>
        <w:t>__</w:t>
      </w:r>
      <w:r w:rsidR="006B12BD">
        <w:rPr>
          <w:rFonts w:ascii="Calibri" w:hAnsi="Calibri" w:cs="Arial"/>
          <w:sz w:val="20"/>
          <w:szCs w:val="20"/>
        </w:rPr>
        <w:t xml:space="preserve">  </w:t>
      </w:r>
      <w:r w:rsidRPr="00FF1718">
        <w:rPr>
          <w:rFonts w:ascii="Calibri" w:hAnsi="Calibri" w:cs="Arial"/>
          <w:sz w:val="20"/>
          <w:szCs w:val="20"/>
        </w:rPr>
        <w:t>PLATINUM/</w:t>
      </w:r>
      <w:smartTag w:uri="urn:schemas-microsoft-com:office:smarttags" w:element="stockticker">
        <w:r w:rsidRPr="00FF1718">
          <w:rPr>
            <w:rFonts w:ascii="Calibri" w:hAnsi="Calibri" w:cs="Arial"/>
            <w:sz w:val="20"/>
            <w:szCs w:val="20"/>
          </w:rPr>
          <w:t>CDI</w:t>
        </w:r>
      </w:smartTag>
      <w:r w:rsidRPr="00FF1718">
        <w:rPr>
          <w:rFonts w:ascii="Calibri" w:hAnsi="Calibri" w:cs="Arial"/>
          <w:sz w:val="20"/>
          <w:szCs w:val="20"/>
        </w:rPr>
        <w:t>__</w:t>
      </w:r>
      <w:r w:rsidR="008323A5">
        <w:rPr>
          <w:rFonts w:ascii="Calibri" w:hAnsi="Calibri" w:cs="Arial"/>
          <w:sz w:val="20"/>
          <w:szCs w:val="20"/>
        </w:rPr>
        <w:t>__</w:t>
      </w:r>
      <w:r w:rsidR="00AB0D5B" w:rsidRPr="00AB0D5B">
        <w:rPr>
          <w:rFonts w:ascii="Calibri" w:hAnsi="Calibri" w:cs="Arial"/>
          <w:sz w:val="20"/>
          <w:szCs w:val="20"/>
        </w:rPr>
        <w:t xml:space="preserve"> NON CO</w:t>
      </w:r>
      <w:r w:rsidR="00D41A04">
        <w:rPr>
          <w:rFonts w:ascii="Calibri" w:hAnsi="Calibri" w:cs="Arial"/>
          <w:sz w:val="20"/>
          <w:szCs w:val="20"/>
        </w:rPr>
        <w:t>MPETITOR____</w:t>
      </w:r>
    </w:p>
    <w:p w:rsidR="00587571" w:rsidRPr="005017C8" w:rsidRDefault="00587571">
      <w:pPr>
        <w:rPr>
          <w:rFonts w:ascii="Calibri" w:hAnsi="Calibri" w:cs="Arial"/>
          <w:b/>
          <w:bCs/>
          <w:iCs/>
          <w:sz w:val="20"/>
          <w:szCs w:val="20"/>
        </w:rPr>
      </w:pPr>
      <w:r w:rsidRPr="005017C8">
        <w:rPr>
          <w:rFonts w:ascii="Calibri" w:hAnsi="Calibri" w:cs="Arial"/>
          <w:b/>
          <w:bCs/>
          <w:iCs/>
          <w:sz w:val="20"/>
          <w:szCs w:val="20"/>
        </w:rPr>
        <w:t>Membership Fees:</w:t>
      </w:r>
    </w:p>
    <w:p w:rsidR="00587571" w:rsidRPr="005017C8" w:rsidRDefault="00587571">
      <w:pPr>
        <w:rPr>
          <w:rFonts w:ascii="Calibri" w:hAnsi="Calibri" w:cs="Arial"/>
          <w:i/>
          <w:sz w:val="18"/>
          <w:szCs w:val="18"/>
        </w:rPr>
      </w:pPr>
      <w:r w:rsidRPr="005017C8">
        <w:rPr>
          <w:rFonts w:ascii="Calibri" w:hAnsi="Calibri" w:cs="Arial"/>
          <w:i/>
          <w:sz w:val="18"/>
          <w:szCs w:val="18"/>
        </w:rPr>
        <w:t>(Only a full CADORA National membership includes one Omnibus, CADORA National Membership Card</w:t>
      </w:r>
      <w:r w:rsidR="007742C0">
        <w:rPr>
          <w:rFonts w:ascii="Calibri" w:hAnsi="Calibri" w:cs="Arial"/>
          <w:i/>
          <w:sz w:val="18"/>
          <w:szCs w:val="18"/>
        </w:rPr>
        <w:t>, and CADORA INC newsletters</w:t>
      </w:r>
      <w:r w:rsidRPr="005017C8">
        <w:rPr>
          <w:rFonts w:ascii="Calibri" w:hAnsi="Calibri" w:cs="Arial"/>
          <w:i/>
          <w:sz w:val="18"/>
          <w:szCs w:val="18"/>
        </w:rPr>
        <w:t>)</w:t>
      </w:r>
    </w:p>
    <w:p w:rsidR="00587571" w:rsidRPr="00FF1718" w:rsidRDefault="00587571">
      <w:pPr>
        <w:rPr>
          <w:rFonts w:ascii="Calibri" w:hAnsi="Calibri" w:cs="Arial"/>
          <w:sz w:val="20"/>
          <w:szCs w:val="20"/>
        </w:rPr>
      </w:pPr>
    </w:p>
    <w:p w:rsidR="00587571" w:rsidRDefault="00587571">
      <w:pPr>
        <w:rPr>
          <w:rFonts w:ascii="Calibri" w:hAnsi="Calibri" w:cs="Arial"/>
          <w:b/>
          <w:bCs/>
          <w:sz w:val="20"/>
          <w:szCs w:val="20"/>
          <w:u w:val="single"/>
        </w:rPr>
      </w:pPr>
      <w:r w:rsidRPr="00FF1718">
        <w:rPr>
          <w:rFonts w:ascii="Calibri" w:hAnsi="Calibri" w:cs="Arial"/>
          <w:sz w:val="20"/>
          <w:szCs w:val="20"/>
        </w:rPr>
        <w:t>MEMBERSHIP TYPES –</w:t>
      </w:r>
      <w:r w:rsidR="005017C8">
        <w:rPr>
          <w:rFonts w:ascii="Calibri" w:hAnsi="Calibri" w:cs="Arial"/>
          <w:sz w:val="20"/>
          <w:szCs w:val="20"/>
        </w:rPr>
        <w:t xml:space="preserve"> </w:t>
      </w:r>
      <w:r w:rsidR="005017C8">
        <w:rPr>
          <w:rFonts w:ascii="Calibri" w:hAnsi="Calibri" w:cs="Arial"/>
          <w:b/>
          <w:sz w:val="20"/>
          <w:szCs w:val="20"/>
          <w:u w:val="single"/>
        </w:rPr>
        <w:t xml:space="preserve">PLEASE </w:t>
      </w:r>
      <w:r w:rsidRPr="00FF1718">
        <w:rPr>
          <w:rFonts w:ascii="Calibri" w:hAnsi="Calibri" w:cs="Arial"/>
          <w:b/>
          <w:bCs/>
          <w:sz w:val="20"/>
          <w:szCs w:val="20"/>
          <w:u w:val="single"/>
        </w:rPr>
        <w:t xml:space="preserve">CHOOSE </w:t>
      </w:r>
      <w:smartTag w:uri="urn:schemas-microsoft-com:office:smarttags" w:element="stockticker">
        <w:r w:rsidRPr="005017C8">
          <w:rPr>
            <w:rFonts w:ascii="Calibri" w:hAnsi="Calibri" w:cs="Arial"/>
            <w:b/>
            <w:bCs/>
            <w:i/>
            <w:sz w:val="20"/>
            <w:szCs w:val="20"/>
            <w:u w:val="single"/>
          </w:rPr>
          <w:t>ONE</w:t>
        </w:r>
      </w:smartTag>
      <w:r w:rsidRPr="00FF1718">
        <w:rPr>
          <w:rFonts w:ascii="Calibri" w:hAnsi="Calibri" w:cs="Arial"/>
          <w:b/>
          <w:bCs/>
          <w:sz w:val="20"/>
          <w:szCs w:val="20"/>
          <w:u w:val="single"/>
        </w:rPr>
        <w:t xml:space="preserve"> ONLY</w:t>
      </w:r>
    </w:p>
    <w:p w:rsidR="005017C8" w:rsidRPr="00FF1718" w:rsidRDefault="005017C8">
      <w:pPr>
        <w:rPr>
          <w:rFonts w:ascii="Calibri" w:hAnsi="Calibri" w:cs="Arial"/>
          <w:b/>
          <w:bCs/>
          <w:sz w:val="20"/>
          <w:szCs w:val="20"/>
          <w:u w:val="single"/>
        </w:rPr>
      </w:pPr>
    </w:p>
    <w:p w:rsidR="00587571" w:rsidRPr="00CF0182" w:rsidRDefault="00587571">
      <w:pPr>
        <w:rPr>
          <w:rFonts w:ascii="Calibri" w:hAnsi="Calibri" w:cs="Arial"/>
          <w:sz w:val="18"/>
          <w:szCs w:val="18"/>
        </w:rPr>
      </w:pPr>
      <w:r w:rsidRPr="00FF1718">
        <w:rPr>
          <w:rFonts w:ascii="Calibri" w:hAnsi="Calibri" w:cs="Arial"/>
          <w:sz w:val="20"/>
          <w:szCs w:val="20"/>
        </w:rPr>
        <w:tab/>
      </w:r>
      <w:r w:rsidRPr="00CF0182">
        <w:rPr>
          <w:rFonts w:ascii="Calibri" w:hAnsi="Calibri" w:cs="Arial"/>
          <w:sz w:val="18"/>
          <w:szCs w:val="18"/>
        </w:rPr>
        <w:t>OADG LOCAL ONLY</w:t>
      </w:r>
      <w:r w:rsidRPr="00CF0182">
        <w:rPr>
          <w:rFonts w:ascii="Calibri" w:hAnsi="Calibri" w:cs="Arial"/>
          <w:sz w:val="18"/>
          <w:szCs w:val="18"/>
        </w:rPr>
        <w:tab/>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 xml:space="preserve">SR </w:t>
      </w:r>
      <w:r w:rsidR="00A20039" w:rsidRPr="00CF0182">
        <w:rPr>
          <w:rFonts w:ascii="Calibri" w:hAnsi="Calibri" w:cs="Arial"/>
          <w:sz w:val="18"/>
          <w:szCs w:val="18"/>
        </w:rPr>
        <w:t xml:space="preserve"> </w:t>
      </w:r>
      <w:r w:rsidR="00A07DAB" w:rsidRPr="00CF0182">
        <w:rPr>
          <w:rFonts w:ascii="Calibri" w:hAnsi="Calibri" w:cs="Arial"/>
          <w:sz w:val="18"/>
          <w:szCs w:val="18"/>
        </w:rPr>
        <w:t>$</w:t>
      </w:r>
      <w:r w:rsidR="00D879EE" w:rsidRPr="00CF0182">
        <w:rPr>
          <w:rFonts w:ascii="Calibri" w:hAnsi="Calibri" w:cs="Arial"/>
          <w:sz w:val="18"/>
          <w:szCs w:val="18"/>
        </w:rPr>
        <w:t>30</w:t>
      </w:r>
      <w:r w:rsidR="00A07DAB" w:rsidRPr="00CF0182">
        <w:rPr>
          <w:rFonts w:ascii="Calibri" w:hAnsi="Calibri" w:cs="Arial"/>
          <w:sz w:val="18"/>
          <w:szCs w:val="18"/>
        </w:rPr>
        <w:t>.00</w:t>
      </w:r>
      <w:r w:rsidRPr="00CF0182">
        <w:rPr>
          <w:rFonts w:ascii="Calibri" w:hAnsi="Calibri" w:cs="Arial"/>
          <w:sz w:val="18"/>
          <w:szCs w:val="18"/>
        </w:rPr>
        <w:t>__</w:t>
      </w:r>
      <w:r w:rsidR="00CF0182">
        <w:rPr>
          <w:rFonts w:ascii="Calibri" w:hAnsi="Calibri" w:cs="Arial"/>
          <w:sz w:val="18"/>
          <w:szCs w:val="18"/>
        </w:rPr>
        <w:t>__</w:t>
      </w:r>
      <w:r w:rsidR="000533BD" w:rsidRPr="00CF0182">
        <w:rPr>
          <w:rFonts w:ascii="Calibri" w:hAnsi="Calibri" w:cs="Arial"/>
          <w:sz w:val="18"/>
          <w:szCs w:val="18"/>
        </w:rPr>
        <w:t>_</w:t>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 xml:space="preserve">JR </w:t>
      </w:r>
      <w:r w:rsidR="002D29A3" w:rsidRPr="00CF0182">
        <w:rPr>
          <w:rFonts w:ascii="Calibri" w:hAnsi="Calibri" w:cs="Arial"/>
          <w:sz w:val="18"/>
          <w:szCs w:val="18"/>
        </w:rPr>
        <w:t xml:space="preserve"> </w:t>
      </w:r>
      <w:r w:rsidR="00A26340" w:rsidRPr="00CF0182">
        <w:rPr>
          <w:rFonts w:ascii="Calibri" w:hAnsi="Calibri" w:cs="Arial"/>
          <w:sz w:val="18"/>
          <w:szCs w:val="18"/>
        </w:rPr>
        <w:t>$</w:t>
      </w:r>
      <w:r w:rsidR="00D879EE" w:rsidRPr="00CF0182">
        <w:rPr>
          <w:rFonts w:ascii="Calibri" w:hAnsi="Calibri" w:cs="Arial"/>
          <w:sz w:val="18"/>
          <w:szCs w:val="18"/>
        </w:rPr>
        <w:t>20</w:t>
      </w:r>
      <w:r w:rsidR="00A26340" w:rsidRPr="00CF0182">
        <w:rPr>
          <w:rFonts w:ascii="Calibri" w:hAnsi="Calibri" w:cs="Arial"/>
          <w:sz w:val="18"/>
          <w:szCs w:val="18"/>
        </w:rPr>
        <w:t>.00</w:t>
      </w:r>
      <w:r w:rsidRPr="00CF0182">
        <w:rPr>
          <w:rFonts w:ascii="Calibri" w:hAnsi="Calibri" w:cs="Arial"/>
          <w:sz w:val="18"/>
          <w:szCs w:val="18"/>
        </w:rPr>
        <w:t>__</w:t>
      </w:r>
      <w:r w:rsidR="000533BD" w:rsidRPr="00CF0182">
        <w:rPr>
          <w:rFonts w:ascii="Calibri" w:hAnsi="Calibri" w:cs="Arial"/>
          <w:sz w:val="18"/>
          <w:szCs w:val="18"/>
        </w:rPr>
        <w:t>_</w:t>
      </w:r>
      <w:r w:rsidR="00CF0182">
        <w:rPr>
          <w:rFonts w:ascii="Calibri" w:hAnsi="Calibri" w:cs="Arial"/>
          <w:sz w:val="18"/>
          <w:szCs w:val="18"/>
        </w:rPr>
        <w:t>__</w:t>
      </w:r>
    </w:p>
    <w:p w:rsidR="00587571" w:rsidRPr="00CF0182" w:rsidRDefault="00587571">
      <w:pPr>
        <w:rPr>
          <w:rFonts w:ascii="Calibri" w:hAnsi="Calibri" w:cs="Arial"/>
          <w:sz w:val="18"/>
          <w:szCs w:val="18"/>
        </w:rPr>
      </w:pPr>
      <w:r w:rsidRPr="00CF0182">
        <w:rPr>
          <w:rFonts w:ascii="Calibri" w:hAnsi="Calibri" w:cs="Arial"/>
          <w:sz w:val="18"/>
          <w:szCs w:val="18"/>
        </w:rPr>
        <w:tab/>
        <w:t>CADORA ONTARIO</w:t>
      </w:r>
      <w:r w:rsidRPr="00CF0182">
        <w:rPr>
          <w:rFonts w:ascii="Calibri" w:hAnsi="Calibri" w:cs="Arial"/>
          <w:sz w:val="18"/>
          <w:szCs w:val="18"/>
        </w:rPr>
        <w:tab/>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SR  $</w:t>
      </w:r>
      <w:r w:rsidR="00D879EE" w:rsidRPr="00CF0182">
        <w:rPr>
          <w:rFonts w:ascii="Calibri" w:hAnsi="Calibri" w:cs="Arial"/>
          <w:sz w:val="18"/>
          <w:szCs w:val="18"/>
        </w:rPr>
        <w:t>40</w:t>
      </w:r>
      <w:r w:rsidRPr="00CF0182">
        <w:rPr>
          <w:rFonts w:ascii="Calibri" w:hAnsi="Calibri" w:cs="Arial"/>
          <w:sz w:val="18"/>
          <w:szCs w:val="18"/>
        </w:rPr>
        <w:t>.00__</w:t>
      </w:r>
      <w:r w:rsidR="000533BD" w:rsidRPr="00CF0182">
        <w:rPr>
          <w:rFonts w:ascii="Calibri" w:hAnsi="Calibri" w:cs="Arial"/>
          <w:sz w:val="18"/>
          <w:szCs w:val="18"/>
        </w:rPr>
        <w:t>_</w:t>
      </w:r>
      <w:r w:rsidR="00CF0182">
        <w:rPr>
          <w:rFonts w:ascii="Calibri" w:hAnsi="Calibri" w:cs="Arial"/>
          <w:sz w:val="18"/>
          <w:szCs w:val="18"/>
        </w:rPr>
        <w:t>__</w:t>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JR  $</w:t>
      </w:r>
      <w:r w:rsidR="00D879EE" w:rsidRPr="00CF0182">
        <w:rPr>
          <w:rFonts w:ascii="Calibri" w:hAnsi="Calibri" w:cs="Arial"/>
          <w:sz w:val="18"/>
          <w:szCs w:val="18"/>
        </w:rPr>
        <w:t>30</w:t>
      </w:r>
      <w:r w:rsidRPr="00CF0182">
        <w:rPr>
          <w:rFonts w:ascii="Calibri" w:hAnsi="Calibri" w:cs="Arial"/>
          <w:sz w:val="18"/>
          <w:szCs w:val="18"/>
        </w:rPr>
        <w:t>.00_</w:t>
      </w:r>
      <w:r w:rsidR="000533BD" w:rsidRPr="00CF0182">
        <w:rPr>
          <w:rFonts w:ascii="Calibri" w:hAnsi="Calibri" w:cs="Arial"/>
          <w:sz w:val="18"/>
          <w:szCs w:val="18"/>
        </w:rPr>
        <w:t>_</w:t>
      </w:r>
      <w:r w:rsidR="00CF0182">
        <w:rPr>
          <w:rFonts w:ascii="Calibri" w:hAnsi="Calibri" w:cs="Arial"/>
          <w:sz w:val="18"/>
          <w:szCs w:val="18"/>
        </w:rPr>
        <w:t>__</w:t>
      </w:r>
      <w:r w:rsidRPr="00CF0182">
        <w:rPr>
          <w:rFonts w:ascii="Calibri" w:hAnsi="Calibri" w:cs="Arial"/>
          <w:sz w:val="18"/>
          <w:szCs w:val="18"/>
        </w:rPr>
        <w:t>_</w:t>
      </w:r>
      <w:r w:rsidRPr="00CF0182">
        <w:rPr>
          <w:rFonts w:ascii="Calibri" w:hAnsi="Calibri" w:cs="Arial"/>
          <w:sz w:val="18"/>
          <w:szCs w:val="18"/>
        </w:rPr>
        <w:tab/>
        <w:t>(Includes local membership)</w:t>
      </w:r>
    </w:p>
    <w:p w:rsidR="00587571" w:rsidRPr="00CF0182" w:rsidRDefault="00CF0182">
      <w:pPr>
        <w:rPr>
          <w:rFonts w:ascii="Calibri" w:hAnsi="Calibri" w:cs="Arial"/>
          <w:sz w:val="18"/>
          <w:szCs w:val="18"/>
        </w:rPr>
      </w:pPr>
      <w:r>
        <w:rPr>
          <w:rFonts w:ascii="Calibri" w:hAnsi="Calibri" w:cs="Arial"/>
          <w:sz w:val="18"/>
          <w:szCs w:val="18"/>
        </w:rPr>
        <w:tab/>
        <w:t>CADORA NATIONAL</w:t>
      </w:r>
      <w:r>
        <w:rPr>
          <w:rFonts w:ascii="Calibri" w:hAnsi="Calibri" w:cs="Arial"/>
          <w:sz w:val="18"/>
          <w:szCs w:val="18"/>
        </w:rPr>
        <w:tab/>
      </w:r>
      <w:r>
        <w:rPr>
          <w:rFonts w:ascii="Calibri" w:hAnsi="Calibri" w:cs="Arial"/>
          <w:sz w:val="18"/>
          <w:szCs w:val="18"/>
        </w:rPr>
        <w:tab/>
      </w:r>
      <w:r w:rsidR="00587571" w:rsidRPr="00CF0182">
        <w:rPr>
          <w:rFonts w:ascii="Calibri" w:hAnsi="Calibri" w:cs="Arial"/>
          <w:sz w:val="18"/>
          <w:szCs w:val="18"/>
        </w:rPr>
        <w:t>SR  $</w:t>
      </w:r>
      <w:r w:rsidR="00D879EE" w:rsidRPr="00CF0182">
        <w:rPr>
          <w:rFonts w:ascii="Calibri" w:hAnsi="Calibri" w:cs="Arial"/>
          <w:sz w:val="18"/>
          <w:szCs w:val="18"/>
        </w:rPr>
        <w:t>70</w:t>
      </w:r>
      <w:r w:rsidR="00587571" w:rsidRPr="00CF0182">
        <w:rPr>
          <w:rFonts w:ascii="Calibri" w:hAnsi="Calibri" w:cs="Arial"/>
          <w:sz w:val="18"/>
          <w:szCs w:val="18"/>
        </w:rPr>
        <w:t>.00__</w:t>
      </w:r>
      <w:r w:rsidR="000533BD" w:rsidRPr="00CF0182">
        <w:rPr>
          <w:rFonts w:ascii="Calibri" w:hAnsi="Calibri" w:cs="Arial"/>
          <w:sz w:val="18"/>
          <w:szCs w:val="18"/>
        </w:rPr>
        <w:t>_</w:t>
      </w:r>
      <w:r>
        <w:rPr>
          <w:rFonts w:ascii="Calibri" w:hAnsi="Calibri" w:cs="Arial"/>
          <w:sz w:val="18"/>
          <w:szCs w:val="18"/>
        </w:rPr>
        <w:t>__</w:t>
      </w:r>
      <w:r w:rsidR="00587571" w:rsidRPr="00CF0182">
        <w:rPr>
          <w:rFonts w:ascii="Calibri" w:hAnsi="Calibri" w:cs="Arial"/>
          <w:sz w:val="18"/>
          <w:szCs w:val="18"/>
        </w:rPr>
        <w:tab/>
      </w:r>
      <w:r>
        <w:rPr>
          <w:rFonts w:ascii="Calibri" w:hAnsi="Calibri" w:cs="Arial"/>
          <w:sz w:val="18"/>
          <w:szCs w:val="18"/>
        </w:rPr>
        <w:tab/>
      </w:r>
      <w:r w:rsidR="00587571" w:rsidRPr="00CF0182">
        <w:rPr>
          <w:rFonts w:ascii="Calibri" w:hAnsi="Calibri" w:cs="Arial"/>
          <w:sz w:val="18"/>
          <w:szCs w:val="18"/>
        </w:rPr>
        <w:t>JR  $</w:t>
      </w:r>
      <w:r w:rsidR="00D879EE" w:rsidRPr="00CF0182">
        <w:rPr>
          <w:rFonts w:ascii="Calibri" w:hAnsi="Calibri" w:cs="Arial"/>
          <w:sz w:val="18"/>
          <w:szCs w:val="18"/>
        </w:rPr>
        <w:t>50</w:t>
      </w:r>
      <w:r w:rsidR="00587571" w:rsidRPr="00CF0182">
        <w:rPr>
          <w:rFonts w:ascii="Calibri" w:hAnsi="Calibri" w:cs="Arial"/>
          <w:sz w:val="18"/>
          <w:szCs w:val="18"/>
        </w:rPr>
        <w:t>.00__</w:t>
      </w:r>
      <w:r>
        <w:rPr>
          <w:rFonts w:ascii="Calibri" w:hAnsi="Calibri" w:cs="Arial"/>
          <w:sz w:val="18"/>
          <w:szCs w:val="18"/>
        </w:rPr>
        <w:t>__</w:t>
      </w:r>
      <w:r w:rsidR="000533BD" w:rsidRPr="00CF0182">
        <w:rPr>
          <w:rFonts w:ascii="Calibri" w:hAnsi="Calibri" w:cs="Arial"/>
          <w:sz w:val="18"/>
          <w:szCs w:val="18"/>
        </w:rPr>
        <w:t>_</w:t>
      </w:r>
      <w:r w:rsidR="00587571" w:rsidRPr="00CF0182">
        <w:rPr>
          <w:rFonts w:ascii="Calibri" w:hAnsi="Calibri" w:cs="Arial"/>
          <w:sz w:val="18"/>
          <w:szCs w:val="18"/>
        </w:rPr>
        <w:tab/>
        <w:t xml:space="preserve">(Includes local, and </w:t>
      </w:r>
      <w:smartTag w:uri="urn:schemas-microsoft-com:office:smarttags" w:element="State">
        <w:smartTag w:uri="urn:schemas-microsoft-com:office:smarttags" w:element="place">
          <w:r w:rsidR="00587571" w:rsidRPr="00CF0182">
            <w:rPr>
              <w:rFonts w:ascii="Calibri" w:hAnsi="Calibri" w:cs="Arial"/>
              <w:sz w:val="18"/>
              <w:szCs w:val="18"/>
            </w:rPr>
            <w:t>Ontario</w:t>
          </w:r>
        </w:smartTag>
      </w:smartTag>
      <w:r w:rsidR="00587571" w:rsidRPr="00CF0182">
        <w:rPr>
          <w:rFonts w:ascii="Calibri" w:hAnsi="Calibri" w:cs="Arial"/>
          <w:sz w:val="18"/>
          <w:szCs w:val="18"/>
        </w:rPr>
        <w:t xml:space="preserve"> membership)</w:t>
      </w:r>
    </w:p>
    <w:p w:rsidR="00587571" w:rsidRPr="00CF0182" w:rsidRDefault="00587571">
      <w:pPr>
        <w:rPr>
          <w:rFonts w:ascii="Calibri" w:hAnsi="Calibri" w:cs="Arial"/>
          <w:sz w:val="18"/>
          <w:szCs w:val="18"/>
        </w:rPr>
      </w:pPr>
      <w:r w:rsidRPr="00CF0182">
        <w:rPr>
          <w:rFonts w:ascii="Calibri" w:hAnsi="Calibri" w:cs="Arial"/>
          <w:sz w:val="18"/>
          <w:szCs w:val="18"/>
        </w:rPr>
        <w:tab/>
        <w:t>CADORA QUEBEC NATIONAL</w:t>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SR  $</w:t>
      </w:r>
      <w:r w:rsidR="00D879EE" w:rsidRPr="00CF0182">
        <w:rPr>
          <w:rFonts w:ascii="Calibri" w:hAnsi="Calibri" w:cs="Arial"/>
          <w:sz w:val="18"/>
          <w:szCs w:val="18"/>
        </w:rPr>
        <w:t>60</w:t>
      </w:r>
      <w:r w:rsidR="00CF0182">
        <w:rPr>
          <w:rFonts w:ascii="Calibri" w:hAnsi="Calibri" w:cs="Arial"/>
          <w:sz w:val="18"/>
          <w:szCs w:val="18"/>
        </w:rPr>
        <w:t>.00_____</w:t>
      </w:r>
      <w:r w:rsidRPr="00CF0182">
        <w:rPr>
          <w:rFonts w:ascii="Calibri" w:hAnsi="Calibri" w:cs="Arial"/>
          <w:sz w:val="18"/>
          <w:szCs w:val="18"/>
        </w:rPr>
        <w:tab/>
      </w:r>
      <w:r w:rsidR="00CF0182">
        <w:rPr>
          <w:rFonts w:ascii="Calibri" w:hAnsi="Calibri" w:cs="Arial"/>
          <w:sz w:val="18"/>
          <w:szCs w:val="18"/>
        </w:rPr>
        <w:tab/>
      </w:r>
      <w:r w:rsidRPr="00CF0182">
        <w:rPr>
          <w:rFonts w:ascii="Calibri" w:hAnsi="Calibri" w:cs="Arial"/>
          <w:sz w:val="18"/>
          <w:szCs w:val="18"/>
        </w:rPr>
        <w:t>JR  $</w:t>
      </w:r>
      <w:r w:rsidR="00D879EE" w:rsidRPr="00CF0182">
        <w:rPr>
          <w:rFonts w:ascii="Calibri" w:hAnsi="Calibri" w:cs="Arial"/>
          <w:sz w:val="18"/>
          <w:szCs w:val="18"/>
        </w:rPr>
        <w:t>40</w:t>
      </w:r>
      <w:r w:rsidRPr="00CF0182">
        <w:rPr>
          <w:rFonts w:ascii="Calibri" w:hAnsi="Calibri" w:cs="Arial"/>
          <w:sz w:val="18"/>
          <w:szCs w:val="18"/>
        </w:rPr>
        <w:t>.00__</w:t>
      </w:r>
      <w:r w:rsidR="00CF0182">
        <w:rPr>
          <w:rFonts w:ascii="Calibri" w:hAnsi="Calibri" w:cs="Arial"/>
          <w:sz w:val="18"/>
          <w:szCs w:val="18"/>
        </w:rPr>
        <w:t>__</w:t>
      </w:r>
      <w:r w:rsidR="000533BD" w:rsidRPr="00CF0182">
        <w:rPr>
          <w:rFonts w:ascii="Calibri" w:hAnsi="Calibri" w:cs="Arial"/>
          <w:sz w:val="18"/>
          <w:szCs w:val="18"/>
        </w:rPr>
        <w:t>_</w:t>
      </w:r>
      <w:r w:rsidRPr="00CF0182">
        <w:rPr>
          <w:rFonts w:ascii="Calibri" w:hAnsi="Calibri" w:cs="Arial"/>
          <w:sz w:val="18"/>
          <w:szCs w:val="18"/>
        </w:rPr>
        <w:tab/>
        <w:t xml:space="preserve">(Only for </w:t>
      </w:r>
      <w:smartTag w:uri="urn:schemas-microsoft-com:office:smarttags" w:element="State">
        <w:smartTag w:uri="urn:schemas-microsoft-com:office:smarttags" w:element="place">
          <w:r w:rsidRPr="00CF0182">
            <w:rPr>
              <w:rFonts w:ascii="Calibri" w:hAnsi="Calibri" w:cs="Arial"/>
              <w:sz w:val="18"/>
              <w:szCs w:val="18"/>
            </w:rPr>
            <w:t>Quebec</w:t>
          </w:r>
        </w:smartTag>
      </w:smartTag>
      <w:r w:rsidRPr="00CF0182">
        <w:rPr>
          <w:rFonts w:ascii="Calibri" w:hAnsi="Calibri" w:cs="Arial"/>
          <w:sz w:val="18"/>
          <w:szCs w:val="18"/>
        </w:rPr>
        <w:t xml:space="preserve"> residents not showing Silver)</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 xml:space="preserve">Membership Type Selected:______________________    </w:t>
      </w:r>
      <w:r w:rsidR="00E57021">
        <w:rPr>
          <w:rFonts w:ascii="Calibri" w:hAnsi="Calibri" w:cs="Arial"/>
          <w:sz w:val="20"/>
          <w:szCs w:val="20"/>
        </w:rPr>
        <w:tab/>
      </w:r>
      <w:r w:rsidR="00087298">
        <w:rPr>
          <w:rFonts w:ascii="Calibri" w:hAnsi="Calibri" w:cs="Arial"/>
          <w:sz w:val="20"/>
          <w:szCs w:val="20"/>
        </w:rPr>
        <w:tab/>
      </w:r>
      <w:r w:rsidRPr="00FF1718">
        <w:rPr>
          <w:rFonts w:ascii="Calibri" w:hAnsi="Calibri" w:cs="Arial"/>
          <w:sz w:val="20"/>
          <w:szCs w:val="20"/>
        </w:rPr>
        <w:t>FEE: $____</w:t>
      </w:r>
      <w:r w:rsidR="00E57021">
        <w:rPr>
          <w:rFonts w:ascii="Calibri" w:hAnsi="Calibri" w:cs="Arial"/>
          <w:sz w:val="20"/>
          <w:szCs w:val="20"/>
        </w:rPr>
        <w:t>____________________</w:t>
      </w:r>
      <w:r w:rsidRPr="00FF1718">
        <w:rPr>
          <w:rFonts w:ascii="Calibri" w:hAnsi="Calibri" w:cs="Arial"/>
          <w:sz w:val="20"/>
          <w:szCs w:val="20"/>
        </w:rPr>
        <w:t>___</w:t>
      </w:r>
    </w:p>
    <w:p w:rsidR="00587571" w:rsidRPr="00FF1718" w:rsidRDefault="00587571">
      <w:pPr>
        <w:rPr>
          <w:rFonts w:ascii="Calibri" w:hAnsi="Calibri" w:cs="Arial"/>
          <w:sz w:val="20"/>
          <w:szCs w:val="20"/>
        </w:rPr>
      </w:pPr>
    </w:p>
    <w:p w:rsidR="00587571" w:rsidRPr="00FF1718" w:rsidRDefault="00587571">
      <w:pPr>
        <w:rPr>
          <w:rFonts w:ascii="Calibri" w:hAnsi="Calibri" w:cs="Arial"/>
          <w:b/>
          <w:bCs/>
          <w:sz w:val="20"/>
          <w:szCs w:val="20"/>
        </w:rPr>
      </w:pPr>
      <w:r w:rsidRPr="00FF1718">
        <w:rPr>
          <w:rFonts w:ascii="Calibri" w:hAnsi="Calibri" w:cs="Arial"/>
          <w:sz w:val="20"/>
          <w:szCs w:val="20"/>
        </w:rPr>
        <w:t>Suppli</w:t>
      </w:r>
      <w:r w:rsidR="006C1228" w:rsidRPr="00FF1718">
        <w:rPr>
          <w:rFonts w:ascii="Calibri" w:hAnsi="Calibri" w:cs="Arial"/>
          <w:sz w:val="20"/>
          <w:szCs w:val="20"/>
        </w:rPr>
        <w:t>es:</w:t>
      </w:r>
      <w:r w:rsidRPr="00FF1718">
        <w:rPr>
          <w:rFonts w:ascii="Calibri" w:hAnsi="Calibri" w:cs="Arial"/>
          <w:sz w:val="20"/>
          <w:szCs w:val="20"/>
        </w:rPr>
        <w:t xml:space="preserve"> </w:t>
      </w:r>
      <w:r w:rsidRPr="00FF1718">
        <w:rPr>
          <w:rFonts w:ascii="Calibri" w:hAnsi="Calibri" w:cs="Arial"/>
          <w:b/>
          <w:bCs/>
          <w:sz w:val="20"/>
          <w:szCs w:val="20"/>
        </w:rPr>
        <w:t>You can only order from these supplies if you have joined CADORA NATIONAL</w:t>
      </w:r>
    </w:p>
    <w:p w:rsidR="00587571" w:rsidRPr="00CF0182" w:rsidRDefault="00587571">
      <w:pPr>
        <w:rPr>
          <w:rFonts w:ascii="Calibri" w:hAnsi="Calibri" w:cs="Arial"/>
          <w:sz w:val="18"/>
          <w:szCs w:val="18"/>
        </w:rPr>
      </w:pPr>
      <w:r w:rsidRPr="00CF0182">
        <w:rPr>
          <w:rFonts w:ascii="Calibri" w:hAnsi="Calibri" w:cs="Arial"/>
          <w:sz w:val="18"/>
          <w:szCs w:val="18"/>
        </w:rPr>
        <w:t>Add</w:t>
      </w:r>
      <w:r w:rsidR="00AE7B5E" w:rsidRPr="00CF0182">
        <w:rPr>
          <w:rFonts w:ascii="Calibri" w:hAnsi="Calibri" w:cs="Arial"/>
          <w:sz w:val="18"/>
          <w:szCs w:val="18"/>
        </w:rPr>
        <w:t>itional Omnibus ($20.00 each)</w:t>
      </w:r>
      <w:r w:rsidR="00AE7B5E" w:rsidRPr="00CF0182">
        <w:rPr>
          <w:rFonts w:ascii="Calibri" w:hAnsi="Calibri" w:cs="Arial"/>
          <w:sz w:val="18"/>
          <w:szCs w:val="18"/>
        </w:rPr>
        <w:tab/>
      </w:r>
      <w:r w:rsidRPr="00CF0182">
        <w:rPr>
          <w:rFonts w:ascii="Calibri" w:hAnsi="Calibri" w:cs="Arial"/>
          <w:sz w:val="18"/>
          <w:szCs w:val="18"/>
        </w:rPr>
        <w:t>$______</w:t>
      </w:r>
      <w:r w:rsidRPr="00CF0182">
        <w:rPr>
          <w:rFonts w:ascii="Calibri" w:hAnsi="Calibri" w:cs="Arial"/>
          <w:sz w:val="18"/>
          <w:szCs w:val="18"/>
        </w:rPr>
        <w:tab/>
      </w:r>
      <w:r w:rsidRPr="00CF0182">
        <w:rPr>
          <w:rFonts w:ascii="Calibri" w:hAnsi="Calibri" w:cs="Arial"/>
          <w:sz w:val="18"/>
          <w:szCs w:val="18"/>
        </w:rPr>
        <w:tab/>
      </w:r>
      <w:r w:rsidR="00F47706">
        <w:rPr>
          <w:rFonts w:ascii="Calibri" w:hAnsi="Calibri" w:cs="Arial"/>
          <w:sz w:val="18"/>
          <w:szCs w:val="18"/>
        </w:rPr>
        <w:t>Stall Info Card ($5.00 each)</w:t>
      </w:r>
      <w:r w:rsidR="00F47706">
        <w:rPr>
          <w:rFonts w:ascii="Calibri" w:hAnsi="Calibri" w:cs="Arial"/>
          <w:sz w:val="18"/>
          <w:szCs w:val="18"/>
        </w:rPr>
        <w:tab/>
      </w:r>
      <w:r w:rsidR="005D18B9" w:rsidRPr="005D18B9">
        <w:rPr>
          <w:rFonts w:ascii="Calibri" w:hAnsi="Calibri" w:cs="Arial"/>
          <w:sz w:val="18"/>
          <w:szCs w:val="18"/>
        </w:rPr>
        <w:tab/>
        <w:t>$_____</w:t>
      </w:r>
      <w:r w:rsidR="005D18B9" w:rsidRPr="005D18B9">
        <w:rPr>
          <w:rFonts w:ascii="Calibri" w:hAnsi="Calibri" w:cs="Arial"/>
          <w:sz w:val="18"/>
          <w:szCs w:val="18"/>
        </w:rPr>
        <w:softHyphen/>
      </w:r>
      <w:r w:rsidR="005D18B9" w:rsidRPr="005D18B9">
        <w:rPr>
          <w:rFonts w:ascii="Calibri" w:hAnsi="Calibri" w:cs="Arial"/>
          <w:sz w:val="18"/>
          <w:szCs w:val="18"/>
        </w:rPr>
        <w:softHyphen/>
      </w:r>
      <w:r w:rsidR="005D18B9" w:rsidRPr="005D18B9">
        <w:rPr>
          <w:rFonts w:ascii="Calibri" w:hAnsi="Calibri" w:cs="Arial"/>
          <w:sz w:val="18"/>
          <w:szCs w:val="18"/>
        </w:rPr>
        <w:softHyphen/>
      </w:r>
      <w:r w:rsidR="005D18B9" w:rsidRPr="005D18B9">
        <w:rPr>
          <w:rFonts w:ascii="Calibri" w:hAnsi="Calibri" w:cs="Arial"/>
          <w:sz w:val="18"/>
          <w:szCs w:val="18"/>
        </w:rPr>
        <w:softHyphen/>
      </w:r>
      <w:r w:rsidR="005D18B9" w:rsidRPr="005D18B9">
        <w:rPr>
          <w:rFonts w:ascii="Calibri" w:hAnsi="Calibri" w:cs="Arial"/>
          <w:sz w:val="18"/>
          <w:szCs w:val="18"/>
        </w:rPr>
        <w:softHyphen/>
        <w:t>__</w:t>
      </w:r>
      <w:r w:rsidR="005D18B9">
        <w:rPr>
          <w:rFonts w:ascii="Calibri" w:hAnsi="Calibri" w:cs="Arial"/>
          <w:sz w:val="18"/>
          <w:szCs w:val="18"/>
        </w:rPr>
        <w:t>_</w:t>
      </w:r>
    </w:p>
    <w:p w:rsidR="00587571" w:rsidRPr="00CF0182" w:rsidRDefault="005D18B9">
      <w:pPr>
        <w:rPr>
          <w:rFonts w:ascii="Calibri" w:hAnsi="Calibri" w:cs="Arial"/>
          <w:sz w:val="18"/>
          <w:szCs w:val="18"/>
        </w:rPr>
      </w:pPr>
      <w:r>
        <w:rPr>
          <w:rFonts w:ascii="Calibri" w:hAnsi="Calibri" w:cs="Arial"/>
          <w:sz w:val="18"/>
          <w:szCs w:val="18"/>
        </w:rPr>
        <w:t>Omnibus Rain Cover ($3</w:t>
      </w:r>
      <w:r w:rsidR="00587571" w:rsidRPr="00CF0182">
        <w:rPr>
          <w:rFonts w:ascii="Calibri" w:hAnsi="Calibri" w:cs="Arial"/>
          <w:sz w:val="18"/>
          <w:szCs w:val="18"/>
        </w:rPr>
        <w:t>.00 each)</w:t>
      </w:r>
      <w:r w:rsidR="00AE7B5E" w:rsidRPr="00CF0182">
        <w:rPr>
          <w:rFonts w:ascii="Calibri" w:hAnsi="Calibri" w:cs="Arial"/>
          <w:sz w:val="18"/>
          <w:szCs w:val="18"/>
        </w:rPr>
        <w:tab/>
      </w:r>
      <w:r w:rsidR="00587571" w:rsidRPr="00CF0182">
        <w:rPr>
          <w:rFonts w:ascii="Calibri" w:hAnsi="Calibri" w:cs="Arial"/>
          <w:sz w:val="18"/>
          <w:szCs w:val="18"/>
        </w:rPr>
        <w:t>$______</w:t>
      </w:r>
      <w:r w:rsidR="00587571" w:rsidRPr="00CF0182">
        <w:rPr>
          <w:rFonts w:ascii="Calibri" w:hAnsi="Calibri" w:cs="Arial"/>
          <w:sz w:val="18"/>
          <w:szCs w:val="18"/>
        </w:rPr>
        <w:tab/>
      </w:r>
      <w:r w:rsidR="00587571" w:rsidRPr="00CF0182">
        <w:rPr>
          <w:rFonts w:ascii="Calibri" w:hAnsi="Calibri" w:cs="Arial"/>
          <w:sz w:val="18"/>
          <w:szCs w:val="18"/>
        </w:rPr>
        <w:tab/>
      </w:r>
      <w:r w:rsidRPr="005D18B9">
        <w:rPr>
          <w:rFonts w:ascii="Calibri" w:hAnsi="Calibri" w:cs="Arial"/>
          <w:sz w:val="18"/>
          <w:szCs w:val="18"/>
        </w:rPr>
        <w:t>Test Planner ($5.00 each)</w:t>
      </w:r>
      <w:r w:rsidRPr="005D18B9">
        <w:rPr>
          <w:rFonts w:ascii="Calibri" w:hAnsi="Calibri" w:cs="Arial"/>
          <w:sz w:val="18"/>
          <w:szCs w:val="18"/>
        </w:rPr>
        <w:tab/>
      </w:r>
      <w:r w:rsidRPr="005D18B9">
        <w:rPr>
          <w:rFonts w:ascii="Calibri" w:hAnsi="Calibri" w:cs="Arial"/>
          <w:sz w:val="18"/>
          <w:szCs w:val="18"/>
        </w:rPr>
        <w:tab/>
        <w:t>$_______</w:t>
      </w:r>
      <w:r>
        <w:rPr>
          <w:rFonts w:ascii="Calibri" w:hAnsi="Calibri" w:cs="Arial"/>
          <w:sz w:val="18"/>
          <w:szCs w:val="18"/>
        </w:rPr>
        <w:t>_</w:t>
      </w:r>
    </w:p>
    <w:p w:rsidR="005D18B9" w:rsidRDefault="00F47706">
      <w:pPr>
        <w:rPr>
          <w:rFonts w:ascii="Calibri" w:hAnsi="Calibri" w:cs="Arial"/>
          <w:sz w:val="18"/>
          <w:szCs w:val="18"/>
        </w:rPr>
      </w:pPr>
      <w:r>
        <w:rPr>
          <w:rFonts w:ascii="Calibri" w:hAnsi="Calibri" w:cs="Arial"/>
          <w:sz w:val="18"/>
          <w:szCs w:val="18"/>
        </w:rPr>
        <w:t>CADORA</w:t>
      </w:r>
      <w:r w:rsidR="00AE7B5E" w:rsidRPr="00CF0182">
        <w:rPr>
          <w:rFonts w:ascii="Calibri" w:hAnsi="Calibri" w:cs="Arial"/>
          <w:sz w:val="18"/>
          <w:szCs w:val="18"/>
        </w:rPr>
        <w:t xml:space="preserve"> Lapel Pin ($5.00 each)</w:t>
      </w:r>
      <w:r w:rsidR="00AE7B5E" w:rsidRPr="00CF0182">
        <w:rPr>
          <w:rFonts w:ascii="Calibri" w:hAnsi="Calibri" w:cs="Arial"/>
          <w:sz w:val="18"/>
          <w:szCs w:val="18"/>
        </w:rPr>
        <w:tab/>
      </w:r>
      <w:r w:rsidR="00587571" w:rsidRPr="00CF0182">
        <w:rPr>
          <w:rFonts w:ascii="Calibri" w:hAnsi="Calibri" w:cs="Arial"/>
          <w:sz w:val="18"/>
          <w:szCs w:val="18"/>
        </w:rPr>
        <w:t>$______</w:t>
      </w:r>
      <w:r w:rsidR="00587571" w:rsidRPr="00CF0182">
        <w:rPr>
          <w:rFonts w:ascii="Calibri" w:hAnsi="Calibri" w:cs="Arial"/>
          <w:sz w:val="18"/>
          <w:szCs w:val="18"/>
        </w:rPr>
        <w:tab/>
      </w:r>
      <w:r w:rsidR="000A6238" w:rsidRPr="00CF0182">
        <w:rPr>
          <w:rFonts w:ascii="Calibri" w:hAnsi="Calibri" w:cs="Arial"/>
          <w:sz w:val="18"/>
          <w:szCs w:val="18"/>
        </w:rPr>
        <w:tab/>
      </w:r>
      <w:r>
        <w:rPr>
          <w:rFonts w:ascii="Calibri" w:hAnsi="Calibri" w:cs="Arial"/>
          <w:sz w:val="18"/>
          <w:szCs w:val="18"/>
        </w:rPr>
        <w:t>CADORA Key Chain ($2.00 each)</w:t>
      </w:r>
      <w:r>
        <w:rPr>
          <w:rFonts w:ascii="Calibri" w:hAnsi="Calibri" w:cs="Arial"/>
          <w:sz w:val="18"/>
          <w:szCs w:val="18"/>
        </w:rPr>
        <w:tab/>
      </w:r>
      <w:r w:rsidRPr="00F47706">
        <w:rPr>
          <w:rFonts w:ascii="Calibri" w:hAnsi="Calibri" w:cs="Arial"/>
          <w:sz w:val="18"/>
          <w:szCs w:val="18"/>
        </w:rPr>
        <w:t>$________</w:t>
      </w:r>
    </w:p>
    <w:p w:rsidR="00E57021" w:rsidRPr="00FF1718" w:rsidRDefault="00587571">
      <w:pPr>
        <w:rPr>
          <w:rFonts w:ascii="Calibri" w:hAnsi="Calibri" w:cs="Arial"/>
          <w:sz w:val="20"/>
          <w:szCs w:val="20"/>
        </w:rPr>
      </w:pPr>
      <w:r w:rsidRPr="00CF0182">
        <w:rPr>
          <w:rFonts w:ascii="Calibri" w:hAnsi="Calibri" w:cs="Arial"/>
          <w:sz w:val="18"/>
          <w:szCs w:val="18"/>
        </w:rPr>
        <w:tab/>
      </w:r>
      <w:r w:rsidRPr="00CF0182">
        <w:rPr>
          <w:rFonts w:ascii="Calibri" w:hAnsi="Calibri" w:cs="Arial"/>
          <w:sz w:val="18"/>
          <w:szCs w:val="18"/>
        </w:rPr>
        <w:tab/>
      </w:r>
      <w:r w:rsidRPr="00CF0182">
        <w:rPr>
          <w:rFonts w:ascii="Calibri" w:hAnsi="Calibri" w:cs="Arial"/>
          <w:sz w:val="18"/>
          <w:szCs w:val="18"/>
        </w:rPr>
        <w:tab/>
      </w:r>
      <w:r w:rsidRPr="00CF0182">
        <w:rPr>
          <w:rFonts w:ascii="Calibri" w:hAnsi="Calibri" w:cs="Arial"/>
          <w:sz w:val="18"/>
          <w:szCs w:val="18"/>
        </w:rPr>
        <w:tab/>
      </w:r>
      <w:r w:rsidRPr="00CF0182">
        <w:rPr>
          <w:rFonts w:ascii="Calibri" w:hAnsi="Calibri" w:cs="Arial"/>
          <w:sz w:val="18"/>
          <w:szCs w:val="18"/>
        </w:rPr>
        <w:tab/>
      </w:r>
      <w:r w:rsidR="00AE7B5E" w:rsidRPr="00CF0182">
        <w:rPr>
          <w:rFonts w:ascii="Calibri" w:hAnsi="Calibri" w:cs="Arial"/>
          <w:sz w:val="18"/>
          <w:szCs w:val="18"/>
        </w:rPr>
        <w:t xml:space="preserve"> </w:t>
      </w:r>
      <w:r w:rsidR="00AE7B5E" w:rsidRPr="00CF0182">
        <w:rPr>
          <w:rFonts w:ascii="Calibri" w:hAnsi="Calibri" w:cs="Arial"/>
          <w:sz w:val="18"/>
          <w:szCs w:val="18"/>
        </w:rPr>
        <w:tab/>
      </w:r>
    </w:p>
    <w:p w:rsidR="00587571" w:rsidRPr="00CF0182" w:rsidRDefault="00587571">
      <w:pPr>
        <w:rPr>
          <w:rFonts w:ascii="Calibri" w:hAnsi="Calibri" w:cs="Arial"/>
          <w:sz w:val="18"/>
          <w:szCs w:val="18"/>
        </w:rPr>
      </w:pPr>
      <w:r w:rsidRPr="00CF0182">
        <w:rPr>
          <w:rFonts w:ascii="Calibri" w:hAnsi="Calibri" w:cs="Arial"/>
          <w:b/>
          <w:sz w:val="20"/>
          <w:szCs w:val="20"/>
        </w:rPr>
        <w:t>TOTAL</w:t>
      </w:r>
      <w:r w:rsidRPr="00CF0182">
        <w:rPr>
          <w:rFonts w:ascii="Calibri" w:hAnsi="Calibri" w:cs="Arial"/>
          <w:sz w:val="18"/>
          <w:szCs w:val="18"/>
        </w:rPr>
        <w:t xml:space="preserve"> REM</w:t>
      </w:r>
      <w:r w:rsidR="00C6428E" w:rsidRPr="00CF0182">
        <w:rPr>
          <w:rFonts w:ascii="Calibri" w:hAnsi="Calibri" w:cs="Arial"/>
          <w:sz w:val="18"/>
          <w:szCs w:val="18"/>
        </w:rPr>
        <w:t>ITTED FOR MEMBER</w:t>
      </w:r>
      <w:r w:rsidR="007742C0">
        <w:rPr>
          <w:rFonts w:ascii="Calibri" w:hAnsi="Calibri" w:cs="Arial"/>
          <w:sz w:val="18"/>
          <w:szCs w:val="18"/>
        </w:rPr>
        <w:t>SHIPS, SUPPLIES (Supplies ONLY f</w:t>
      </w:r>
      <w:r w:rsidR="00C6428E" w:rsidRPr="00CF0182">
        <w:rPr>
          <w:rFonts w:ascii="Calibri" w:hAnsi="Calibri" w:cs="Arial"/>
          <w:sz w:val="18"/>
          <w:szCs w:val="18"/>
        </w:rPr>
        <w:t>or CADORA National</w:t>
      </w:r>
      <w:r w:rsidR="007742C0">
        <w:rPr>
          <w:rFonts w:ascii="Calibri" w:hAnsi="Calibri" w:cs="Arial"/>
          <w:sz w:val="18"/>
          <w:szCs w:val="18"/>
        </w:rPr>
        <w:t xml:space="preserve"> members</w:t>
      </w:r>
      <w:r w:rsidR="00C6428E" w:rsidRPr="00CF0182">
        <w:rPr>
          <w:rFonts w:ascii="Calibri" w:hAnsi="Calibri" w:cs="Arial"/>
          <w:sz w:val="18"/>
          <w:szCs w:val="18"/>
        </w:rPr>
        <w:t>)</w:t>
      </w:r>
      <w:r w:rsidR="000A6238" w:rsidRPr="00CF0182">
        <w:rPr>
          <w:rFonts w:ascii="Calibri" w:hAnsi="Calibri" w:cs="Arial"/>
          <w:sz w:val="18"/>
          <w:szCs w:val="18"/>
        </w:rPr>
        <w:tab/>
      </w:r>
      <w:r w:rsidR="00CF0182">
        <w:rPr>
          <w:rFonts w:ascii="Calibri" w:hAnsi="Calibri" w:cs="Arial"/>
          <w:sz w:val="18"/>
          <w:szCs w:val="18"/>
        </w:rPr>
        <w:tab/>
      </w:r>
      <w:r w:rsidR="00D14202">
        <w:rPr>
          <w:rFonts w:ascii="Calibri" w:hAnsi="Calibri" w:cs="Arial"/>
          <w:sz w:val="18"/>
          <w:szCs w:val="18"/>
        </w:rPr>
        <w:tab/>
      </w:r>
      <w:r w:rsidR="00D14202">
        <w:rPr>
          <w:rFonts w:ascii="Calibri" w:hAnsi="Calibri" w:cs="Arial"/>
          <w:sz w:val="18"/>
          <w:szCs w:val="18"/>
        </w:rPr>
        <w:tab/>
      </w:r>
      <w:r w:rsidR="00D14202" w:rsidRPr="00D14202">
        <w:rPr>
          <w:rFonts w:ascii="Calibri" w:hAnsi="Calibri" w:cs="Arial"/>
          <w:b/>
          <w:sz w:val="18"/>
          <w:szCs w:val="18"/>
        </w:rPr>
        <w:t>TOTAL</w:t>
      </w:r>
      <w:r w:rsidR="00D14202">
        <w:rPr>
          <w:rFonts w:ascii="Calibri" w:hAnsi="Calibri" w:cs="Arial"/>
          <w:sz w:val="18"/>
          <w:szCs w:val="18"/>
        </w:rPr>
        <w:t xml:space="preserve"> </w:t>
      </w:r>
      <w:r w:rsidRPr="00CF0182">
        <w:rPr>
          <w:rFonts w:ascii="Calibri" w:hAnsi="Calibri" w:cs="Arial"/>
          <w:sz w:val="18"/>
          <w:szCs w:val="18"/>
        </w:rPr>
        <w:t>$______</w:t>
      </w:r>
      <w:r w:rsidR="00D14202">
        <w:rPr>
          <w:rFonts w:ascii="Calibri" w:hAnsi="Calibri" w:cs="Arial"/>
          <w:sz w:val="18"/>
          <w:szCs w:val="18"/>
        </w:rPr>
        <w:t>_____</w:t>
      </w:r>
      <w:r w:rsidRPr="00CF0182">
        <w:rPr>
          <w:rFonts w:ascii="Calibri" w:hAnsi="Calibri" w:cs="Arial"/>
          <w:sz w:val="18"/>
          <w:szCs w:val="18"/>
        </w:rPr>
        <w:t xml:space="preserve">__   </w:t>
      </w:r>
    </w:p>
    <w:p w:rsidR="00587571" w:rsidRPr="00FF1718" w:rsidRDefault="00587571">
      <w:pPr>
        <w:rPr>
          <w:rFonts w:ascii="Calibri" w:hAnsi="Calibri" w:cs="Arial"/>
          <w:sz w:val="20"/>
          <w:szCs w:val="20"/>
        </w:rPr>
      </w:pPr>
    </w:p>
    <w:p w:rsidR="00587571" w:rsidRPr="00FF1718" w:rsidRDefault="002F0C0E">
      <w:pPr>
        <w:rPr>
          <w:rFonts w:ascii="Calibri" w:hAnsi="Calibri" w:cs="Arial"/>
          <w:sz w:val="20"/>
          <w:szCs w:val="20"/>
        </w:rPr>
      </w:pPr>
      <w:r>
        <w:rPr>
          <w:rFonts w:ascii="Calibri" w:hAnsi="Calibri" w:cs="Arial"/>
          <w:sz w:val="20"/>
          <w:szCs w:val="20"/>
        </w:rPr>
        <w:t xml:space="preserve">Make </w:t>
      </w:r>
      <w:proofErr w:type="spellStart"/>
      <w:r>
        <w:rPr>
          <w:rFonts w:ascii="Calibri" w:hAnsi="Calibri" w:cs="Arial"/>
          <w:sz w:val="20"/>
          <w:szCs w:val="20"/>
        </w:rPr>
        <w:t>cheque</w:t>
      </w:r>
      <w:proofErr w:type="spellEnd"/>
      <w:r>
        <w:rPr>
          <w:rFonts w:ascii="Calibri" w:hAnsi="Calibri" w:cs="Arial"/>
          <w:sz w:val="20"/>
          <w:szCs w:val="20"/>
        </w:rPr>
        <w:t xml:space="preserve"> payable t</w:t>
      </w:r>
      <w:r w:rsidR="004C36C9" w:rsidRPr="00FF1718">
        <w:rPr>
          <w:rFonts w:ascii="Calibri" w:hAnsi="Calibri" w:cs="Arial"/>
          <w:sz w:val="20"/>
          <w:szCs w:val="20"/>
        </w:rPr>
        <w:t>o</w:t>
      </w:r>
      <w:r w:rsidR="00587571" w:rsidRPr="00FF1718">
        <w:rPr>
          <w:rFonts w:ascii="Calibri" w:hAnsi="Calibri" w:cs="Arial"/>
          <w:sz w:val="20"/>
          <w:szCs w:val="20"/>
        </w:rPr>
        <w:t>: Otta</w:t>
      </w:r>
      <w:r w:rsidR="00BB6B0B">
        <w:rPr>
          <w:rFonts w:ascii="Calibri" w:hAnsi="Calibri" w:cs="Arial"/>
          <w:sz w:val="20"/>
          <w:szCs w:val="20"/>
        </w:rPr>
        <w:t>wa Area Dressage Group</w:t>
      </w:r>
      <w:r w:rsidR="00587571" w:rsidRPr="00FF1718">
        <w:rPr>
          <w:rFonts w:ascii="Calibri" w:hAnsi="Calibri" w:cs="Arial"/>
          <w:sz w:val="20"/>
          <w:szCs w:val="20"/>
        </w:rPr>
        <w:t xml:space="preserve"> (or OADG)  </w:t>
      </w:r>
      <w:r w:rsidR="005017C8">
        <w:rPr>
          <w:rFonts w:ascii="Calibri" w:hAnsi="Calibri" w:cs="Arial"/>
          <w:sz w:val="20"/>
          <w:szCs w:val="20"/>
        </w:rPr>
        <w:tab/>
      </w:r>
      <w:r w:rsidR="005017C8">
        <w:rPr>
          <w:rFonts w:ascii="Calibri" w:hAnsi="Calibri" w:cs="Arial"/>
          <w:sz w:val="20"/>
          <w:szCs w:val="20"/>
        </w:rPr>
        <w:tab/>
      </w:r>
      <w:r w:rsidR="00BB6B0B">
        <w:rPr>
          <w:rFonts w:ascii="Calibri" w:hAnsi="Calibri" w:cs="Arial"/>
          <w:sz w:val="20"/>
          <w:szCs w:val="20"/>
        </w:rPr>
        <w:tab/>
        <w:t xml:space="preserve">    </w:t>
      </w:r>
      <w:r w:rsidR="00BB6B0B">
        <w:rPr>
          <w:rFonts w:ascii="Calibri" w:hAnsi="Calibri" w:cs="Arial"/>
          <w:sz w:val="20"/>
          <w:szCs w:val="20"/>
        </w:rPr>
        <w:tab/>
        <w:t xml:space="preserve">       </w:t>
      </w:r>
      <w:r w:rsidR="00587571" w:rsidRPr="00FF1718">
        <w:rPr>
          <w:rFonts w:ascii="Calibri" w:hAnsi="Calibri" w:cs="Arial"/>
          <w:sz w:val="20"/>
          <w:szCs w:val="20"/>
        </w:rPr>
        <w:t>(</w:t>
      </w:r>
      <w:r w:rsidR="00587571" w:rsidRPr="00FF1718">
        <w:rPr>
          <w:rFonts w:ascii="Calibri" w:hAnsi="Calibri" w:cs="Arial"/>
          <w:b/>
          <w:bCs/>
          <w:sz w:val="20"/>
          <w:szCs w:val="20"/>
        </w:rPr>
        <w:t>NO POST DATED CHEQUES PLEASE</w:t>
      </w:r>
      <w:r w:rsidR="00587571" w:rsidRPr="00FF1718">
        <w:rPr>
          <w:rFonts w:ascii="Calibri" w:hAnsi="Calibri" w:cs="Arial"/>
          <w:sz w:val="20"/>
          <w:szCs w:val="20"/>
        </w:rPr>
        <w:t>)</w:t>
      </w:r>
    </w:p>
    <w:p w:rsidR="00587571" w:rsidRPr="00FF1718" w:rsidRDefault="00587571">
      <w:pPr>
        <w:rPr>
          <w:rFonts w:ascii="Calibri" w:hAnsi="Calibri" w:cs="Arial"/>
          <w:sz w:val="20"/>
          <w:szCs w:val="20"/>
        </w:rPr>
      </w:pPr>
    </w:p>
    <w:p w:rsidR="005017C8" w:rsidRPr="00FF1718" w:rsidRDefault="00587571">
      <w:pPr>
        <w:rPr>
          <w:rFonts w:ascii="Calibri" w:hAnsi="Calibri" w:cs="Arial"/>
          <w:sz w:val="20"/>
          <w:szCs w:val="20"/>
        </w:rPr>
      </w:pPr>
      <w:r w:rsidRPr="00FF1718">
        <w:rPr>
          <w:rFonts w:ascii="Calibri" w:hAnsi="Calibri" w:cs="Arial"/>
          <w:sz w:val="20"/>
          <w:szCs w:val="20"/>
        </w:rPr>
        <w:t xml:space="preserve">Membership is valid as of the date the completed </w:t>
      </w:r>
      <w:r w:rsidRPr="008726AB">
        <w:rPr>
          <w:rFonts w:ascii="Calibri" w:hAnsi="Calibri" w:cs="Arial"/>
          <w:b/>
          <w:sz w:val="20"/>
          <w:szCs w:val="20"/>
        </w:rPr>
        <w:t>form</w:t>
      </w:r>
      <w:r w:rsidRPr="00FF1718">
        <w:rPr>
          <w:rFonts w:ascii="Calibri" w:hAnsi="Calibri" w:cs="Arial"/>
          <w:sz w:val="20"/>
          <w:szCs w:val="20"/>
        </w:rPr>
        <w:t xml:space="preserve"> and </w:t>
      </w:r>
      <w:r w:rsidRPr="008726AB">
        <w:rPr>
          <w:rFonts w:ascii="Calibri" w:hAnsi="Calibri" w:cs="Arial"/>
          <w:b/>
          <w:sz w:val="20"/>
          <w:szCs w:val="20"/>
        </w:rPr>
        <w:t>fee</w:t>
      </w:r>
      <w:r w:rsidRPr="00FF1718">
        <w:rPr>
          <w:rFonts w:ascii="Calibri" w:hAnsi="Calibri" w:cs="Arial"/>
          <w:sz w:val="20"/>
          <w:szCs w:val="20"/>
        </w:rPr>
        <w:t xml:space="preserve"> are received </w:t>
      </w:r>
      <w:r w:rsidR="008726AB" w:rsidRPr="008726AB">
        <w:rPr>
          <w:rFonts w:ascii="Calibri" w:hAnsi="Calibri" w:cs="Arial"/>
          <w:b/>
          <w:sz w:val="20"/>
          <w:szCs w:val="20"/>
        </w:rPr>
        <w:t>together</w:t>
      </w:r>
      <w:r w:rsidR="008726AB">
        <w:rPr>
          <w:rFonts w:ascii="Calibri" w:hAnsi="Calibri" w:cs="Arial"/>
          <w:sz w:val="20"/>
          <w:szCs w:val="20"/>
        </w:rPr>
        <w:t xml:space="preserve"> </w:t>
      </w:r>
      <w:r w:rsidRPr="00FF1718">
        <w:rPr>
          <w:rFonts w:ascii="Calibri" w:hAnsi="Calibri" w:cs="Arial"/>
          <w:sz w:val="20"/>
          <w:szCs w:val="20"/>
        </w:rPr>
        <w:t xml:space="preserve">by the OADG membership director. </w:t>
      </w:r>
      <w:r w:rsidRPr="00FF1718">
        <w:rPr>
          <w:rFonts w:ascii="Calibri" w:hAnsi="Calibri" w:cs="Arial"/>
          <w:sz w:val="20"/>
          <w:szCs w:val="20"/>
        </w:rPr>
        <w:br/>
      </w:r>
      <w:r w:rsidR="00CF0182" w:rsidRPr="00FF1718">
        <w:rPr>
          <w:rFonts w:ascii="Calibri" w:hAnsi="Calibri" w:cs="Arial"/>
          <w:sz w:val="20"/>
          <w:szCs w:val="20"/>
        </w:rPr>
        <w:t xml:space="preserve"> </w:t>
      </w:r>
    </w:p>
    <w:p w:rsidR="00587571" w:rsidRPr="00FF1718" w:rsidRDefault="00587571">
      <w:pPr>
        <w:rPr>
          <w:rFonts w:ascii="Calibri" w:hAnsi="Calibri" w:cs="Arial"/>
          <w:sz w:val="20"/>
          <w:szCs w:val="20"/>
        </w:rPr>
      </w:pPr>
      <w:r w:rsidRPr="00FF1718">
        <w:rPr>
          <w:rFonts w:ascii="Calibri" w:hAnsi="Calibri" w:cs="Arial"/>
          <w:sz w:val="20"/>
          <w:szCs w:val="20"/>
        </w:rPr>
        <w:t>Mail to:</w:t>
      </w:r>
      <w:r w:rsidRPr="00FF1718">
        <w:rPr>
          <w:rFonts w:ascii="Calibri" w:hAnsi="Calibri" w:cs="Arial"/>
          <w:sz w:val="20"/>
          <w:szCs w:val="20"/>
        </w:rPr>
        <w:tab/>
      </w:r>
      <w:r w:rsidR="00CF0182">
        <w:rPr>
          <w:rFonts w:ascii="Calibri" w:hAnsi="Calibri" w:cs="Arial"/>
          <w:sz w:val="20"/>
          <w:szCs w:val="20"/>
        </w:rPr>
        <w:tab/>
      </w:r>
      <w:r w:rsidR="00BD6D46">
        <w:rPr>
          <w:rFonts w:ascii="Calibri" w:hAnsi="Calibri" w:cs="Arial"/>
          <w:sz w:val="20"/>
          <w:szCs w:val="20"/>
        </w:rPr>
        <w:t>Mandy Spear</w:t>
      </w:r>
      <w:r w:rsidR="007D1725" w:rsidRPr="00FF1718">
        <w:rPr>
          <w:rFonts w:ascii="Calibri" w:hAnsi="Calibri" w:cs="Arial"/>
          <w:sz w:val="20"/>
          <w:szCs w:val="20"/>
        </w:rPr>
        <w:tab/>
      </w:r>
      <w:r w:rsidR="007D1725" w:rsidRPr="00FF1718">
        <w:rPr>
          <w:rFonts w:ascii="Calibri" w:hAnsi="Calibri" w:cs="Arial"/>
          <w:sz w:val="20"/>
          <w:szCs w:val="20"/>
        </w:rPr>
        <w:tab/>
      </w:r>
      <w:r w:rsidR="007D1725" w:rsidRPr="00FF1718">
        <w:rPr>
          <w:rFonts w:ascii="Calibri" w:hAnsi="Calibri" w:cs="Arial"/>
          <w:sz w:val="20"/>
          <w:szCs w:val="20"/>
        </w:rPr>
        <w:tab/>
      </w:r>
      <w:r w:rsidR="007D1725" w:rsidRPr="00FF1718">
        <w:rPr>
          <w:rFonts w:ascii="Calibri" w:hAnsi="Calibri" w:cs="Arial"/>
          <w:sz w:val="20"/>
          <w:szCs w:val="20"/>
        </w:rPr>
        <w:tab/>
      </w:r>
      <w:r w:rsidRPr="00FF1718">
        <w:rPr>
          <w:rFonts w:ascii="Calibri" w:hAnsi="Calibri" w:cs="Arial"/>
          <w:sz w:val="20"/>
          <w:szCs w:val="20"/>
        </w:rPr>
        <w:t>Phone: 613-</w:t>
      </w:r>
      <w:r w:rsidR="007E3BA7" w:rsidRPr="007E3BA7">
        <w:rPr>
          <w:rFonts w:ascii="Calibri" w:hAnsi="Calibri" w:cs="Arial"/>
          <w:sz w:val="20"/>
          <w:szCs w:val="20"/>
        </w:rPr>
        <w:t>513-3657</w:t>
      </w:r>
    </w:p>
    <w:p w:rsidR="00587571" w:rsidRPr="00817DA4" w:rsidRDefault="00587571">
      <w:pPr>
        <w:rPr>
          <w:rFonts w:ascii="Calibri" w:hAnsi="Calibri" w:cs="Arial"/>
          <w:i/>
          <w:sz w:val="20"/>
          <w:szCs w:val="20"/>
          <w:lang w:val="en-CA"/>
        </w:rPr>
      </w:pPr>
      <w:r w:rsidRPr="00FF1718">
        <w:rPr>
          <w:rFonts w:ascii="Calibri" w:hAnsi="Calibri" w:cs="Arial"/>
          <w:sz w:val="20"/>
          <w:szCs w:val="20"/>
        </w:rPr>
        <w:tab/>
      </w:r>
      <w:r w:rsidR="00CF0182">
        <w:rPr>
          <w:rFonts w:ascii="Calibri" w:hAnsi="Calibri" w:cs="Arial"/>
          <w:sz w:val="20"/>
          <w:szCs w:val="20"/>
        </w:rPr>
        <w:tab/>
      </w:r>
      <w:r w:rsidR="006A7574" w:rsidRPr="00817DA4">
        <w:rPr>
          <w:rFonts w:ascii="Calibri" w:hAnsi="Calibri" w:cs="Arial"/>
          <w:i/>
          <w:sz w:val="20"/>
          <w:szCs w:val="20"/>
          <w:lang w:val="en-CA"/>
        </w:rPr>
        <w:t>351 Hillsboro Private</w:t>
      </w:r>
      <w:r w:rsidR="007E3BA7" w:rsidRPr="00817DA4">
        <w:rPr>
          <w:rFonts w:ascii="Calibri" w:hAnsi="Calibri" w:cs="Arial"/>
          <w:i/>
          <w:sz w:val="20"/>
          <w:szCs w:val="20"/>
          <w:lang w:val="en-CA"/>
        </w:rPr>
        <w:tab/>
      </w:r>
      <w:r w:rsidRPr="00817DA4">
        <w:rPr>
          <w:rFonts w:ascii="Calibri" w:hAnsi="Calibri" w:cs="Arial"/>
          <w:i/>
          <w:sz w:val="20"/>
          <w:szCs w:val="20"/>
          <w:lang w:val="en-CA"/>
        </w:rPr>
        <w:tab/>
      </w:r>
      <w:r w:rsidR="000A6238" w:rsidRPr="00817DA4">
        <w:rPr>
          <w:rFonts w:ascii="Calibri" w:hAnsi="Calibri" w:cs="Arial"/>
          <w:i/>
          <w:sz w:val="20"/>
          <w:szCs w:val="20"/>
          <w:lang w:val="en-CA"/>
        </w:rPr>
        <w:tab/>
      </w:r>
      <w:r w:rsidRPr="00817DA4">
        <w:rPr>
          <w:rFonts w:ascii="Calibri" w:hAnsi="Calibri" w:cs="Arial"/>
          <w:i/>
          <w:sz w:val="20"/>
          <w:szCs w:val="20"/>
          <w:lang w:val="en-CA"/>
        </w:rPr>
        <w:t xml:space="preserve">Email: </w:t>
      </w:r>
      <w:hyperlink r:id="rId9" w:history="1">
        <w:r w:rsidRPr="00817DA4">
          <w:rPr>
            <w:rStyle w:val="Hyperlink"/>
            <w:rFonts w:ascii="Calibri" w:hAnsi="Calibri" w:cs="Arial"/>
            <w:i/>
            <w:sz w:val="20"/>
            <w:szCs w:val="20"/>
            <w:lang w:val="en-CA"/>
          </w:rPr>
          <w:t>membership@ottawadressage.ca</w:t>
        </w:r>
      </w:hyperlink>
    </w:p>
    <w:p w:rsidR="00C6428E" w:rsidRPr="00817DA4" w:rsidRDefault="00587571">
      <w:pPr>
        <w:rPr>
          <w:rFonts w:ascii="Calibri" w:hAnsi="Calibri" w:cs="Arial"/>
          <w:i/>
          <w:sz w:val="20"/>
          <w:szCs w:val="20"/>
        </w:rPr>
      </w:pPr>
      <w:r w:rsidRPr="00817DA4">
        <w:rPr>
          <w:rFonts w:ascii="Calibri" w:hAnsi="Calibri" w:cs="Arial"/>
          <w:i/>
          <w:sz w:val="20"/>
          <w:szCs w:val="20"/>
          <w:lang w:val="en-CA"/>
        </w:rPr>
        <w:tab/>
      </w:r>
      <w:r w:rsidR="00CF0182" w:rsidRPr="00817DA4">
        <w:rPr>
          <w:rFonts w:ascii="Calibri" w:hAnsi="Calibri" w:cs="Arial"/>
          <w:i/>
          <w:sz w:val="20"/>
          <w:szCs w:val="20"/>
          <w:lang w:val="en-CA"/>
        </w:rPr>
        <w:tab/>
      </w:r>
      <w:r w:rsidR="006A7574" w:rsidRPr="00817DA4">
        <w:rPr>
          <w:rFonts w:ascii="Calibri" w:hAnsi="Calibri" w:cs="Arial"/>
          <w:i/>
          <w:sz w:val="20"/>
          <w:szCs w:val="20"/>
        </w:rPr>
        <w:t>Kanata</w:t>
      </w:r>
      <w:r w:rsidR="00D46FAA" w:rsidRPr="00817DA4">
        <w:rPr>
          <w:rFonts w:ascii="Calibri" w:hAnsi="Calibri" w:cs="Arial"/>
          <w:i/>
          <w:sz w:val="20"/>
          <w:szCs w:val="20"/>
        </w:rPr>
        <w:t>, ON</w:t>
      </w:r>
      <w:r w:rsidRPr="00817DA4">
        <w:rPr>
          <w:rFonts w:ascii="Calibri" w:hAnsi="Calibri" w:cs="Arial"/>
          <w:i/>
          <w:sz w:val="20"/>
          <w:szCs w:val="20"/>
        </w:rPr>
        <w:tab/>
      </w:r>
      <w:r w:rsidRPr="00817DA4">
        <w:rPr>
          <w:rFonts w:ascii="Calibri" w:hAnsi="Calibri" w:cs="Arial"/>
          <w:i/>
          <w:sz w:val="20"/>
          <w:szCs w:val="20"/>
        </w:rPr>
        <w:tab/>
      </w:r>
      <w:r w:rsidRPr="00817DA4">
        <w:rPr>
          <w:rFonts w:ascii="Calibri" w:hAnsi="Calibri" w:cs="Arial"/>
          <w:i/>
          <w:sz w:val="20"/>
          <w:szCs w:val="20"/>
        </w:rPr>
        <w:tab/>
      </w:r>
      <w:r w:rsidR="007E3BA7" w:rsidRPr="00817DA4">
        <w:rPr>
          <w:rFonts w:ascii="Calibri" w:hAnsi="Calibri" w:cs="Arial"/>
          <w:i/>
          <w:sz w:val="20"/>
          <w:szCs w:val="20"/>
        </w:rPr>
        <w:tab/>
      </w:r>
      <w:r w:rsidR="005017C8" w:rsidRPr="00817DA4">
        <w:rPr>
          <w:rFonts w:ascii="Calibri" w:hAnsi="Calibri" w:cs="Arial"/>
          <w:i/>
          <w:sz w:val="20"/>
          <w:szCs w:val="20"/>
        </w:rPr>
        <w:t>OADG Webs</w:t>
      </w:r>
      <w:r w:rsidRPr="00817DA4">
        <w:rPr>
          <w:rFonts w:ascii="Calibri" w:hAnsi="Calibri" w:cs="Arial"/>
          <w:i/>
          <w:sz w:val="20"/>
          <w:szCs w:val="20"/>
        </w:rPr>
        <w:t xml:space="preserve">ite: </w:t>
      </w:r>
      <w:hyperlink r:id="rId10" w:history="1">
        <w:r w:rsidR="00890637" w:rsidRPr="00817DA4">
          <w:rPr>
            <w:rStyle w:val="Hyperlink"/>
            <w:rFonts w:ascii="Calibri" w:hAnsi="Calibri" w:cs="Arial"/>
            <w:i/>
            <w:sz w:val="20"/>
            <w:szCs w:val="20"/>
          </w:rPr>
          <w:t>http://</w:t>
        </w:r>
        <w:r w:rsidRPr="00817DA4">
          <w:rPr>
            <w:rStyle w:val="Hyperlink"/>
            <w:rFonts w:ascii="Calibri" w:hAnsi="Calibri" w:cs="Arial"/>
            <w:i/>
            <w:sz w:val="20"/>
            <w:szCs w:val="20"/>
          </w:rPr>
          <w:t>ottawadressage.ca</w:t>
        </w:r>
        <w:r w:rsidR="00890637" w:rsidRPr="00817DA4">
          <w:rPr>
            <w:rStyle w:val="Hyperlink"/>
            <w:rFonts w:ascii="Calibri" w:hAnsi="Calibri" w:cs="Arial"/>
            <w:i/>
            <w:sz w:val="20"/>
            <w:szCs w:val="20"/>
          </w:rPr>
          <w:t>/renew/</w:t>
        </w:r>
      </w:hyperlink>
    </w:p>
    <w:p w:rsidR="00587571" w:rsidRPr="00FF1718" w:rsidRDefault="00587571">
      <w:pPr>
        <w:rPr>
          <w:rFonts w:ascii="Calibri" w:hAnsi="Calibri" w:cs="Arial"/>
          <w:sz w:val="20"/>
          <w:szCs w:val="20"/>
        </w:rPr>
      </w:pPr>
      <w:r w:rsidRPr="00817DA4">
        <w:rPr>
          <w:rFonts w:ascii="Calibri" w:hAnsi="Calibri" w:cs="Arial"/>
          <w:i/>
          <w:sz w:val="20"/>
          <w:szCs w:val="20"/>
        </w:rPr>
        <w:tab/>
      </w:r>
      <w:r w:rsidR="00CF0182" w:rsidRPr="00817DA4">
        <w:rPr>
          <w:rFonts w:ascii="Calibri" w:hAnsi="Calibri" w:cs="Arial"/>
          <w:i/>
          <w:sz w:val="20"/>
          <w:szCs w:val="20"/>
        </w:rPr>
        <w:tab/>
      </w:r>
      <w:bookmarkStart w:id="0" w:name="_GoBack"/>
      <w:r w:rsidR="006A7574" w:rsidRPr="00817DA4">
        <w:rPr>
          <w:rFonts w:ascii="Calibri" w:hAnsi="Calibri" w:cs="Arial"/>
          <w:i/>
          <w:sz w:val="20"/>
          <w:szCs w:val="20"/>
        </w:rPr>
        <w:t>K2M 3B1</w:t>
      </w:r>
      <w:bookmarkEnd w:id="0"/>
    </w:p>
    <w:p w:rsidR="007750C0" w:rsidRDefault="00CF0182">
      <w:pPr>
        <w:rPr>
          <w:rFonts w:ascii="Calibri" w:hAnsi="Calibri" w:cs="Arial"/>
          <w:sz w:val="20"/>
          <w:szCs w:val="20"/>
        </w:rPr>
      </w:pPr>
      <w:r>
        <w:rPr>
          <w:rFonts w:ascii="Calibri" w:hAnsi="Calibri" w:cs="Arial"/>
          <w:sz w:val="20"/>
          <w:szCs w:val="20"/>
        </w:rPr>
        <w:t>Membership f</w:t>
      </w:r>
      <w:r w:rsidR="00E57021">
        <w:rPr>
          <w:rFonts w:ascii="Calibri" w:hAnsi="Calibri" w:cs="Arial"/>
          <w:sz w:val="20"/>
          <w:szCs w:val="20"/>
        </w:rPr>
        <w:t xml:space="preserve">orms may be </w:t>
      </w:r>
      <w:r w:rsidR="00E57021" w:rsidRPr="00CF0182">
        <w:rPr>
          <w:rFonts w:ascii="Calibri" w:hAnsi="Calibri" w:cs="Arial"/>
          <w:b/>
          <w:sz w:val="20"/>
          <w:szCs w:val="20"/>
        </w:rPr>
        <w:t>emailed</w:t>
      </w:r>
      <w:r w:rsidR="00E57021">
        <w:rPr>
          <w:rFonts w:ascii="Calibri" w:hAnsi="Calibri" w:cs="Arial"/>
          <w:sz w:val="20"/>
          <w:szCs w:val="20"/>
        </w:rPr>
        <w:t xml:space="preserve"> to </w:t>
      </w:r>
      <w:hyperlink r:id="rId11" w:history="1">
        <w:r w:rsidR="00E57021" w:rsidRPr="008C0D87">
          <w:rPr>
            <w:rStyle w:val="Hyperlink"/>
            <w:rFonts w:ascii="Calibri" w:hAnsi="Calibri" w:cs="Arial"/>
            <w:sz w:val="20"/>
            <w:szCs w:val="20"/>
          </w:rPr>
          <w:t>membership@ottawadressage.ca</w:t>
        </w:r>
      </w:hyperlink>
      <w:r w:rsidR="00E57021">
        <w:rPr>
          <w:rFonts w:ascii="Calibri" w:hAnsi="Calibri" w:cs="Arial"/>
          <w:sz w:val="20"/>
          <w:szCs w:val="20"/>
        </w:rPr>
        <w:t xml:space="preserve"> </w:t>
      </w:r>
      <w:r w:rsidRPr="00CF0182">
        <w:rPr>
          <w:rFonts w:ascii="Calibri" w:hAnsi="Calibri" w:cs="Arial"/>
          <w:b/>
          <w:sz w:val="20"/>
          <w:szCs w:val="20"/>
        </w:rPr>
        <w:t xml:space="preserve">IF </w:t>
      </w:r>
      <w:r>
        <w:rPr>
          <w:rFonts w:ascii="Calibri" w:hAnsi="Calibri" w:cs="Arial"/>
          <w:sz w:val="20"/>
          <w:szCs w:val="20"/>
        </w:rPr>
        <w:t xml:space="preserve">accompanied by an </w:t>
      </w:r>
      <w:r w:rsidRPr="00CF0182">
        <w:rPr>
          <w:rFonts w:ascii="Calibri" w:hAnsi="Calibri" w:cs="Arial"/>
          <w:b/>
          <w:sz w:val="20"/>
          <w:szCs w:val="20"/>
        </w:rPr>
        <w:t>email money transfer</w:t>
      </w:r>
      <w:r>
        <w:rPr>
          <w:rFonts w:ascii="Calibri" w:hAnsi="Calibri" w:cs="Arial"/>
          <w:b/>
          <w:sz w:val="20"/>
          <w:szCs w:val="20"/>
        </w:rPr>
        <w:t>*</w:t>
      </w:r>
      <w:r>
        <w:rPr>
          <w:rFonts w:ascii="Calibri" w:hAnsi="Calibri" w:cs="Arial"/>
          <w:sz w:val="20"/>
          <w:szCs w:val="20"/>
        </w:rPr>
        <w:t xml:space="preserve"> to the </w:t>
      </w:r>
      <w:r w:rsidRPr="00CF0182">
        <w:rPr>
          <w:rFonts w:ascii="Calibri" w:hAnsi="Calibri" w:cs="Arial"/>
          <w:i/>
          <w:sz w:val="20"/>
          <w:szCs w:val="20"/>
        </w:rPr>
        <w:t>same email</w:t>
      </w:r>
      <w:r>
        <w:rPr>
          <w:rFonts w:ascii="Calibri" w:hAnsi="Calibri" w:cs="Arial"/>
          <w:sz w:val="20"/>
          <w:szCs w:val="20"/>
        </w:rPr>
        <w:t xml:space="preserve">. </w:t>
      </w:r>
    </w:p>
    <w:p w:rsidR="00CF0182" w:rsidRDefault="00CF0182">
      <w:pPr>
        <w:rPr>
          <w:rFonts w:ascii="Calibri" w:hAnsi="Calibri" w:cs="Arial"/>
          <w:i/>
          <w:sz w:val="20"/>
          <w:szCs w:val="20"/>
        </w:rPr>
      </w:pPr>
      <w:r w:rsidRPr="00CF0182">
        <w:rPr>
          <w:rFonts w:ascii="Calibri" w:hAnsi="Calibri" w:cs="Arial"/>
          <w:i/>
          <w:sz w:val="20"/>
          <w:szCs w:val="20"/>
        </w:rPr>
        <w:t>*Please state your full name(s) in the description box</w:t>
      </w:r>
      <w:r w:rsidR="008726AB">
        <w:rPr>
          <w:rFonts w:ascii="Calibri" w:hAnsi="Calibri" w:cs="Arial"/>
          <w:i/>
          <w:sz w:val="20"/>
          <w:szCs w:val="20"/>
        </w:rPr>
        <w:t xml:space="preserve"> of the transfer for the purpose of clarity</w:t>
      </w:r>
      <w:r>
        <w:rPr>
          <w:rFonts w:ascii="Calibri" w:hAnsi="Calibri" w:cs="Arial"/>
          <w:i/>
          <w:sz w:val="20"/>
          <w:szCs w:val="20"/>
        </w:rPr>
        <w:t>.</w:t>
      </w:r>
    </w:p>
    <w:p w:rsidR="00CF0182" w:rsidRPr="00CF0182" w:rsidRDefault="00CF0182">
      <w:pPr>
        <w:rPr>
          <w:rFonts w:ascii="Calibri" w:hAnsi="Calibri" w:cs="Arial"/>
          <w:i/>
          <w:sz w:val="20"/>
          <w:szCs w:val="20"/>
        </w:rPr>
      </w:pPr>
    </w:p>
    <w:p w:rsidR="00C6428E" w:rsidRPr="00CF0182" w:rsidRDefault="00587571">
      <w:pPr>
        <w:rPr>
          <w:rFonts w:ascii="Calibri" w:hAnsi="Calibri" w:cs="Arial"/>
          <w:sz w:val="16"/>
          <w:szCs w:val="16"/>
        </w:rPr>
      </w:pPr>
      <w:r w:rsidRPr="00CF0182">
        <w:rPr>
          <w:rFonts w:ascii="Calibri" w:hAnsi="Calibri" w:cs="Arial"/>
          <w:sz w:val="16"/>
          <w:szCs w:val="16"/>
        </w:rPr>
        <w:t xml:space="preserve">A membership in any level of </w:t>
      </w:r>
      <w:r w:rsidR="00C6428E" w:rsidRPr="00CF0182">
        <w:rPr>
          <w:rFonts w:ascii="Calibri" w:hAnsi="Calibri" w:cs="Arial"/>
          <w:sz w:val="16"/>
          <w:szCs w:val="16"/>
        </w:rPr>
        <w:t xml:space="preserve">the </w:t>
      </w:r>
      <w:r w:rsidRPr="00CF0182">
        <w:rPr>
          <w:rFonts w:ascii="Calibri" w:hAnsi="Calibri" w:cs="Arial"/>
          <w:sz w:val="16"/>
          <w:szCs w:val="16"/>
        </w:rPr>
        <w:t>OADG, CADORA Ontario or CADORA National is not required for a rider or horse to compete in dressage competitions, but is required to be eligible for any year-end awards or competition grants sponsored by the OADG, CADORA Ontario or CADORA National.</w:t>
      </w:r>
    </w:p>
    <w:p w:rsidR="00587571" w:rsidRPr="00FF1718" w:rsidRDefault="00587571" w:rsidP="00C6428E">
      <w:pPr>
        <w:pageBreakBefore/>
        <w:jc w:val="center"/>
        <w:rPr>
          <w:rFonts w:ascii="Calibri" w:hAnsi="Calibri" w:cs="Arial"/>
          <w:b/>
          <w:bCs/>
          <w:sz w:val="20"/>
          <w:szCs w:val="20"/>
        </w:rPr>
      </w:pPr>
      <w:r w:rsidRPr="00FF1718">
        <w:rPr>
          <w:rFonts w:ascii="Calibri" w:hAnsi="Calibri" w:cs="Arial"/>
          <w:b/>
          <w:bCs/>
          <w:sz w:val="20"/>
          <w:szCs w:val="20"/>
        </w:rPr>
        <w:lastRenderedPageBreak/>
        <w:t xml:space="preserve">OTTAWA </w:t>
      </w:r>
      <w:smartTag w:uri="urn:schemas-microsoft-com:office:smarttags" w:element="stockticker">
        <w:r w:rsidRPr="00FF1718">
          <w:rPr>
            <w:rFonts w:ascii="Calibri" w:hAnsi="Calibri" w:cs="Arial"/>
            <w:b/>
            <w:bCs/>
            <w:sz w:val="20"/>
            <w:szCs w:val="20"/>
          </w:rPr>
          <w:t>AREA</w:t>
        </w:r>
      </w:smartTag>
      <w:r w:rsidR="00BB6B0B">
        <w:rPr>
          <w:rFonts w:ascii="Calibri" w:hAnsi="Calibri" w:cs="Arial"/>
          <w:b/>
          <w:bCs/>
          <w:sz w:val="20"/>
          <w:szCs w:val="20"/>
        </w:rPr>
        <w:t xml:space="preserve"> DRESSAGE GROUP</w:t>
      </w:r>
    </w:p>
    <w:p w:rsidR="00587571" w:rsidRPr="00FF1718" w:rsidRDefault="006A7574">
      <w:pPr>
        <w:jc w:val="center"/>
        <w:rPr>
          <w:rFonts w:ascii="Calibri" w:hAnsi="Calibri" w:cs="Arial"/>
          <w:b/>
          <w:bCs/>
          <w:sz w:val="20"/>
          <w:szCs w:val="20"/>
        </w:rPr>
      </w:pPr>
      <w:r>
        <w:rPr>
          <w:rFonts w:ascii="Calibri" w:hAnsi="Calibri" w:cs="Arial"/>
          <w:b/>
          <w:bCs/>
          <w:sz w:val="20"/>
          <w:szCs w:val="20"/>
        </w:rPr>
        <w:t>2017</w:t>
      </w:r>
      <w:r w:rsidR="00587571" w:rsidRPr="00FF1718">
        <w:rPr>
          <w:rFonts w:ascii="Calibri" w:hAnsi="Calibri" w:cs="Arial"/>
          <w:b/>
          <w:bCs/>
          <w:sz w:val="20"/>
          <w:szCs w:val="20"/>
        </w:rPr>
        <w:t xml:space="preserve"> MEMBERSHIP INFORMATION</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b/>
          <w:bCs/>
          <w:sz w:val="20"/>
          <w:szCs w:val="20"/>
        </w:rPr>
        <w:t xml:space="preserve">Privacy Policy: </w:t>
      </w:r>
      <w:r w:rsidRPr="00FF1718">
        <w:rPr>
          <w:rFonts w:ascii="Calibri" w:hAnsi="Calibri" w:cs="Arial"/>
          <w:sz w:val="20"/>
          <w:szCs w:val="20"/>
        </w:rPr>
        <w:t>The OADG will not share your personal information with third parties unless required for business directly related to the OADG (such as forwarding member information to CADORA). If we judge an issue or information item to be of interest to our members, we will forward that information to you directly by email from within the OADG Director group.</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 xml:space="preserve">The OADG membership packages are divided by levels identifying total fees required to join either: OADG (local group), CADORA Ontario (COAI), or CADORA National. There is also a level for those residing in </w:t>
      </w:r>
      <w:smartTag w:uri="urn:schemas-microsoft-com:office:smarttags" w:element="State">
        <w:smartTag w:uri="urn:schemas-microsoft-com:office:smarttags" w:element="place">
          <w:r w:rsidRPr="00FF1718">
            <w:rPr>
              <w:rFonts w:ascii="Calibri" w:hAnsi="Calibri" w:cs="Arial"/>
              <w:sz w:val="20"/>
              <w:szCs w:val="20"/>
            </w:rPr>
            <w:t>Quebec</w:t>
          </w:r>
        </w:smartTag>
      </w:smartTag>
      <w:r w:rsidRPr="00FF1718">
        <w:rPr>
          <w:rFonts w:ascii="Calibri" w:hAnsi="Calibri" w:cs="Arial"/>
          <w:sz w:val="20"/>
          <w:szCs w:val="20"/>
        </w:rPr>
        <w:t xml:space="preserve">, not having a provincial affiliate and </w:t>
      </w:r>
      <w:r w:rsidR="003075B4" w:rsidRPr="00FF1718">
        <w:rPr>
          <w:rFonts w:ascii="Calibri" w:hAnsi="Calibri" w:cs="Arial"/>
          <w:sz w:val="20"/>
          <w:szCs w:val="20"/>
        </w:rPr>
        <w:t xml:space="preserve">thus </w:t>
      </w:r>
      <w:r w:rsidRPr="00FF1718">
        <w:rPr>
          <w:rFonts w:ascii="Calibri" w:hAnsi="Calibri" w:cs="Arial"/>
          <w:sz w:val="20"/>
          <w:szCs w:val="20"/>
        </w:rPr>
        <w:t xml:space="preserve">not required to join CADORA Ontario. Each member can choose the membership package that fits their particular preferences. </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 xml:space="preserve">A membership in any level of OADG, CADORA Ontario or CADORA National is not required for a rider or horse to compete in dressage competitions. However; it is necessary for both the rider and at least one owner of the horse (if different) to be members in order to be eligible for any year-end awards or competition grants sponsored by the OADG, CADORA Ontario or CADORA National. Memberships are required to be in by </w:t>
      </w:r>
      <w:r w:rsidRPr="00FF1718">
        <w:rPr>
          <w:rFonts w:ascii="Calibri" w:hAnsi="Calibri" w:cs="Arial"/>
          <w:b/>
          <w:sz w:val="20"/>
          <w:szCs w:val="20"/>
          <w:shd w:val="clear" w:color="auto" w:fill="FFFF00"/>
        </w:rPr>
        <w:t>May 31st</w:t>
      </w:r>
      <w:r w:rsidRPr="00FF1718">
        <w:rPr>
          <w:rFonts w:ascii="Calibri" w:hAnsi="Calibri" w:cs="Arial"/>
          <w:sz w:val="20"/>
          <w:szCs w:val="20"/>
        </w:rPr>
        <w:t xml:space="preserve"> to be eligible for </w:t>
      </w:r>
      <w:r w:rsidR="00A01897" w:rsidRPr="00FF1718">
        <w:rPr>
          <w:rFonts w:ascii="Calibri" w:hAnsi="Calibri" w:cs="Arial"/>
          <w:sz w:val="20"/>
          <w:szCs w:val="20"/>
        </w:rPr>
        <w:t xml:space="preserve">OADG, </w:t>
      </w:r>
      <w:r w:rsidRPr="00FF1718">
        <w:rPr>
          <w:rFonts w:ascii="Calibri" w:hAnsi="Calibri" w:cs="Arial"/>
          <w:sz w:val="20"/>
          <w:szCs w:val="20"/>
        </w:rPr>
        <w:t>CADORA Ont</w:t>
      </w:r>
      <w:r w:rsidR="007742C0">
        <w:rPr>
          <w:rFonts w:ascii="Calibri" w:hAnsi="Calibri" w:cs="Arial"/>
          <w:sz w:val="20"/>
          <w:szCs w:val="20"/>
        </w:rPr>
        <w:t>ario or CADORA National</w:t>
      </w:r>
      <w:r w:rsidRPr="00FF1718">
        <w:rPr>
          <w:rFonts w:ascii="Calibri" w:hAnsi="Calibri" w:cs="Arial"/>
          <w:sz w:val="20"/>
          <w:szCs w:val="20"/>
        </w:rPr>
        <w:t xml:space="preserve"> awards.</w:t>
      </w:r>
    </w:p>
    <w:p w:rsidR="00587571" w:rsidRPr="00FF1718" w:rsidRDefault="00587571">
      <w:pPr>
        <w:rPr>
          <w:rFonts w:ascii="Calibri" w:hAnsi="Calibri" w:cs="Arial"/>
          <w:sz w:val="20"/>
          <w:szCs w:val="20"/>
        </w:rPr>
      </w:pPr>
    </w:p>
    <w:p w:rsidR="00587571" w:rsidRDefault="00587571">
      <w:pPr>
        <w:rPr>
          <w:rFonts w:ascii="Calibri" w:hAnsi="Calibri" w:cs="Arial"/>
          <w:b/>
          <w:bCs/>
          <w:sz w:val="20"/>
          <w:szCs w:val="20"/>
        </w:rPr>
      </w:pPr>
      <w:r w:rsidRPr="00FF1718">
        <w:rPr>
          <w:rFonts w:ascii="Calibri" w:hAnsi="Calibri" w:cs="Arial"/>
          <w:b/>
          <w:bCs/>
          <w:sz w:val="20"/>
          <w:szCs w:val="20"/>
        </w:rPr>
        <w:t>MEMBERSHIP PACKAGES:</w:t>
      </w:r>
    </w:p>
    <w:p w:rsidR="000D604D" w:rsidRPr="00FF1718" w:rsidRDefault="000D604D">
      <w:pPr>
        <w:rPr>
          <w:rFonts w:ascii="Calibri" w:hAnsi="Calibri" w:cs="Arial"/>
          <w:b/>
          <w:bCs/>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 xml:space="preserve">LOCAL: </w:t>
      </w:r>
      <w:r w:rsidRPr="00FF1718">
        <w:rPr>
          <w:rFonts w:ascii="Calibri" w:hAnsi="Calibri" w:cs="Arial"/>
          <w:sz w:val="20"/>
          <w:szCs w:val="20"/>
        </w:rPr>
        <w:tab/>
      </w:r>
      <w:r w:rsidR="000D604D">
        <w:rPr>
          <w:rFonts w:ascii="Calibri" w:hAnsi="Calibri" w:cs="Arial"/>
          <w:sz w:val="20"/>
          <w:szCs w:val="20"/>
        </w:rPr>
        <w:tab/>
      </w:r>
      <w:r w:rsidR="000D604D">
        <w:rPr>
          <w:rFonts w:ascii="Calibri" w:hAnsi="Calibri" w:cs="Arial"/>
          <w:sz w:val="20"/>
          <w:szCs w:val="20"/>
        </w:rPr>
        <w:tab/>
      </w:r>
      <w:r w:rsidRPr="00FF1718">
        <w:rPr>
          <w:rFonts w:ascii="Calibri" w:hAnsi="Calibri" w:cs="Arial"/>
          <w:sz w:val="20"/>
          <w:szCs w:val="20"/>
        </w:rPr>
        <w:t>OADG Local membership ONLY (Senior/Junior)</w:t>
      </w:r>
    </w:p>
    <w:p w:rsidR="00587571" w:rsidRPr="00FF1718" w:rsidRDefault="00587571">
      <w:pPr>
        <w:rPr>
          <w:rFonts w:ascii="Calibri" w:hAnsi="Calibri" w:cs="Arial"/>
          <w:sz w:val="20"/>
          <w:szCs w:val="20"/>
        </w:rPr>
      </w:pPr>
      <w:smartTag w:uri="urn:schemas-microsoft-com:office:smarttags" w:element="State">
        <w:smartTag w:uri="urn:schemas-microsoft-com:office:smarttags" w:element="place">
          <w:r w:rsidRPr="00FF1718">
            <w:rPr>
              <w:rFonts w:ascii="Calibri" w:hAnsi="Calibri" w:cs="Arial"/>
              <w:sz w:val="20"/>
              <w:szCs w:val="20"/>
            </w:rPr>
            <w:t>ONTARIO</w:t>
          </w:r>
        </w:smartTag>
      </w:smartTag>
      <w:r w:rsidRPr="00FF1718">
        <w:rPr>
          <w:rFonts w:ascii="Calibri" w:hAnsi="Calibri" w:cs="Arial"/>
          <w:sz w:val="20"/>
          <w:szCs w:val="20"/>
        </w:rPr>
        <w:t xml:space="preserve">: </w:t>
      </w:r>
      <w:r w:rsidRPr="00FF1718">
        <w:rPr>
          <w:rFonts w:ascii="Calibri" w:hAnsi="Calibri" w:cs="Arial"/>
          <w:sz w:val="20"/>
          <w:szCs w:val="20"/>
        </w:rPr>
        <w:tab/>
      </w:r>
      <w:r w:rsidR="000D604D">
        <w:rPr>
          <w:rFonts w:ascii="Calibri" w:hAnsi="Calibri" w:cs="Arial"/>
          <w:sz w:val="20"/>
          <w:szCs w:val="20"/>
        </w:rPr>
        <w:tab/>
      </w:r>
      <w:r w:rsidRPr="00FF1718">
        <w:rPr>
          <w:rFonts w:ascii="Calibri" w:hAnsi="Calibri" w:cs="Arial"/>
          <w:sz w:val="20"/>
          <w:szCs w:val="20"/>
        </w:rPr>
        <w:t xml:space="preserve">OADG Local membership and CADORA </w:t>
      </w:r>
      <w:smartTag w:uri="urn:schemas-microsoft-com:office:smarttags" w:element="State">
        <w:smartTag w:uri="urn:schemas-microsoft-com:office:smarttags" w:element="place">
          <w:r w:rsidRPr="00FF1718">
            <w:rPr>
              <w:rFonts w:ascii="Calibri" w:hAnsi="Calibri" w:cs="Arial"/>
              <w:sz w:val="20"/>
              <w:szCs w:val="20"/>
            </w:rPr>
            <w:t>ONTARIO</w:t>
          </w:r>
        </w:smartTag>
      </w:smartTag>
      <w:r w:rsidRPr="00FF1718">
        <w:rPr>
          <w:rFonts w:ascii="Calibri" w:hAnsi="Calibri" w:cs="Arial"/>
          <w:sz w:val="20"/>
          <w:szCs w:val="20"/>
        </w:rPr>
        <w:t xml:space="preserve"> membership (Senior/Junior)</w:t>
      </w:r>
    </w:p>
    <w:p w:rsidR="00587571" w:rsidRPr="00FF1718" w:rsidRDefault="00587571">
      <w:pPr>
        <w:rPr>
          <w:rFonts w:ascii="Calibri" w:hAnsi="Calibri" w:cs="Arial"/>
          <w:sz w:val="20"/>
          <w:szCs w:val="20"/>
        </w:rPr>
      </w:pPr>
      <w:r w:rsidRPr="00FF1718">
        <w:rPr>
          <w:rFonts w:ascii="Calibri" w:hAnsi="Calibri" w:cs="Arial"/>
          <w:sz w:val="20"/>
          <w:szCs w:val="20"/>
        </w:rPr>
        <w:t>NATIONAL:</w:t>
      </w:r>
      <w:r w:rsidRPr="00FF1718">
        <w:rPr>
          <w:rFonts w:ascii="Calibri" w:hAnsi="Calibri" w:cs="Arial"/>
          <w:sz w:val="20"/>
          <w:szCs w:val="20"/>
        </w:rPr>
        <w:tab/>
      </w:r>
      <w:r w:rsidR="000D604D">
        <w:rPr>
          <w:rFonts w:ascii="Calibri" w:hAnsi="Calibri" w:cs="Arial"/>
          <w:sz w:val="20"/>
          <w:szCs w:val="20"/>
        </w:rPr>
        <w:tab/>
      </w:r>
      <w:r w:rsidRPr="00FF1718">
        <w:rPr>
          <w:rFonts w:ascii="Calibri" w:hAnsi="Calibri" w:cs="Arial"/>
          <w:sz w:val="20"/>
          <w:szCs w:val="20"/>
        </w:rPr>
        <w:t>OADG Local membership and CADORA Ontario membership and CADORA National membership (Senior/Junior)</w:t>
      </w:r>
    </w:p>
    <w:p w:rsidR="00587571" w:rsidRPr="00FF1718" w:rsidRDefault="00587571">
      <w:pPr>
        <w:rPr>
          <w:rFonts w:ascii="Calibri" w:hAnsi="Calibri" w:cs="Arial"/>
          <w:sz w:val="20"/>
          <w:szCs w:val="20"/>
        </w:rPr>
      </w:pPr>
      <w:smartTag w:uri="urn:schemas-microsoft-com:office:smarttags" w:element="State">
        <w:smartTag w:uri="urn:schemas-microsoft-com:office:smarttags" w:element="place">
          <w:r w:rsidRPr="00FF1718">
            <w:rPr>
              <w:rFonts w:ascii="Calibri" w:hAnsi="Calibri" w:cs="Arial"/>
              <w:sz w:val="20"/>
              <w:szCs w:val="20"/>
            </w:rPr>
            <w:t>QUEBEC</w:t>
          </w:r>
        </w:smartTag>
      </w:smartTag>
      <w:r w:rsidRPr="00FF1718">
        <w:rPr>
          <w:rFonts w:ascii="Calibri" w:hAnsi="Calibri" w:cs="Arial"/>
          <w:sz w:val="20"/>
          <w:szCs w:val="20"/>
        </w:rPr>
        <w:t xml:space="preserve"> NATIONAL: </w:t>
      </w:r>
      <w:r w:rsidR="000D604D">
        <w:rPr>
          <w:rFonts w:ascii="Calibri" w:hAnsi="Calibri" w:cs="Arial"/>
          <w:sz w:val="20"/>
          <w:szCs w:val="20"/>
        </w:rPr>
        <w:tab/>
      </w:r>
      <w:r w:rsidRPr="00FF1718">
        <w:rPr>
          <w:rFonts w:ascii="Calibri" w:hAnsi="Calibri" w:cs="Arial"/>
          <w:sz w:val="20"/>
          <w:szCs w:val="20"/>
        </w:rPr>
        <w:t>OADG Local membership and CADORA National membership (Senior/Junior)</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The following is a summary of what each membership package includes:</w:t>
      </w:r>
    </w:p>
    <w:p w:rsidR="00587571" w:rsidRPr="00FF1718" w:rsidRDefault="00587571">
      <w:pPr>
        <w:rPr>
          <w:rFonts w:ascii="Calibri" w:hAnsi="Calibri" w:cs="Arial"/>
          <w:sz w:val="20"/>
          <w:szCs w:val="20"/>
        </w:rPr>
      </w:pPr>
    </w:p>
    <w:tbl>
      <w:tblPr>
        <w:tblW w:w="0" w:type="auto"/>
        <w:tblInd w:w="108" w:type="dxa"/>
        <w:tblLayout w:type="fixed"/>
        <w:tblLook w:val="0000" w:firstRow="0" w:lastRow="0" w:firstColumn="0" w:lastColumn="0" w:noHBand="0" w:noVBand="0"/>
      </w:tblPr>
      <w:tblGrid>
        <w:gridCol w:w="2655"/>
        <w:gridCol w:w="8269"/>
      </w:tblGrid>
      <w:tr w:rsidR="00587571" w:rsidRPr="00FF1718">
        <w:trPr>
          <w:trHeight w:val="1644"/>
        </w:trPr>
        <w:tc>
          <w:tcPr>
            <w:tcW w:w="2655" w:type="dxa"/>
            <w:tcBorders>
              <w:top w:val="single" w:sz="4" w:space="0" w:color="000000"/>
              <w:left w:val="single" w:sz="4" w:space="0" w:color="000000"/>
              <w:bottom w:val="single" w:sz="4" w:space="0" w:color="000000"/>
            </w:tcBorders>
          </w:tcPr>
          <w:p w:rsidR="00587571" w:rsidRPr="00FF1718" w:rsidRDefault="00587571">
            <w:pPr>
              <w:snapToGrid w:val="0"/>
              <w:rPr>
                <w:rFonts w:ascii="Calibri" w:hAnsi="Calibri" w:cs="Arial"/>
                <w:sz w:val="20"/>
                <w:szCs w:val="20"/>
              </w:rPr>
            </w:pPr>
            <w:r w:rsidRPr="00FF1718">
              <w:rPr>
                <w:rFonts w:ascii="Calibri" w:hAnsi="Calibri" w:cs="Arial"/>
                <w:sz w:val="20"/>
                <w:szCs w:val="20"/>
              </w:rPr>
              <w:t>LOCAL – OADG</w:t>
            </w:r>
          </w:p>
          <w:p w:rsidR="00587571" w:rsidRPr="00FF1718" w:rsidRDefault="00587571" w:rsidP="00665F25">
            <w:pPr>
              <w:rPr>
                <w:rFonts w:ascii="Calibri" w:hAnsi="Calibri" w:cs="Arial"/>
                <w:sz w:val="20"/>
                <w:szCs w:val="20"/>
              </w:rPr>
            </w:pPr>
            <w:r w:rsidRPr="00FF1718">
              <w:rPr>
                <w:rFonts w:ascii="Calibri" w:hAnsi="Calibri" w:cs="Arial"/>
                <w:sz w:val="20"/>
                <w:szCs w:val="20"/>
              </w:rPr>
              <w:t xml:space="preserve">Ottawa Area Dressage Group </w:t>
            </w:r>
          </w:p>
        </w:tc>
        <w:tc>
          <w:tcPr>
            <w:tcW w:w="8269" w:type="dxa"/>
            <w:tcBorders>
              <w:top w:val="single" w:sz="4" w:space="0" w:color="000000"/>
              <w:left w:val="single" w:sz="4" w:space="0" w:color="000000"/>
              <w:bottom w:val="single" w:sz="4" w:space="0" w:color="000000"/>
              <w:right w:val="single" w:sz="4" w:space="0" w:color="000000"/>
            </w:tcBorders>
          </w:tcPr>
          <w:p w:rsidR="00587571" w:rsidRPr="00FF1718" w:rsidRDefault="00587571">
            <w:pPr>
              <w:snapToGrid w:val="0"/>
              <w:rPr>
                <w:rFonts w:ascii="Calibri" w:hAnsi="Calibri" w:cs="Arial"/>
                <w:sz w:val="20"/>
                <w:szCs w:val="20"/>
              </w:rPr>
            </w:pPr>
            <w:r w:rsidRPr="00FF1718">
              <w:rPr>
                <w:rFonts w:ascii="Calibri" w:hAnsi="Calibri" w:cs="Arial"/>
                <w:sz w:val="20"/>
                <w:szCs w:val="20"/>
              </w:rPr>
              <w:t xml:space="preserve">- Eligible for local OADG year-end awards for </w:t>
            </w:r>
            <w:smartTag w:uri="urn:schemas-microsoft-com:office:smarttags" w:element="stockticker">
              <w:r w:rsidRPr="00FF1718">
                <w:rPr>
                  <w:rFonts w:ascii="Calibri" w:hAnsi="Calibri" w:cs="Arial"/>
                  <w:sz w:val="20"/>
                  <w:szCs w:val="20"/>
                </w:rPr>
                <w:t>FEI</w:t>
              </w:r>
            </w:smartTag>
            <w:r w:rsidRPr="00FF1718">
              <w:rPr>
                <w:rFonts w:ascii="Calibri" w:hAnsi="Calibri" w:cs="Arial"/>
                <w:sz w:val="20"/>
                <w:szCs w:val="20"/>
              </w:rPr>
              <w:t>, Gold, Silver, Bronze, Schooling Permit competitions. Rider and at least one owner of the horse must be members by May 31st to b</w:t>
            </w:r>
            <w:r w:rsidR="00B22F8F">
              <w:rPr>
                <w:rFonts w:ascii="Calibri" w:hAnsi="Calibri" w:cs="Arial"/>
                <w:sz w:val="20"/>
                <w:szCs w:val="20"/>
              </w:rPr>
              <w:t>e eligible for year-end awards.</w:t>
            </w:r>
          </w:p>
          <w:p w:rsidR="003676AD" w:rsidRPr="00FF1718" w:rsidRDefault="003676AD">
            <w:pPr>
              <w:snapToGrid w:val="0"/>
              <w:rPr>
                <w:rFonts w:ascii="Calibri" w:hAnsi="Calibri" w:cs="Arial"/>
                <w:sz w:val="20"/>
                <w:szCs w:val="20"/>
              </w:rPr>
            </w:pPr>
            <w:r w:rsidRPr="00FF1718">
              <w:rPr>
                <w:rFonts w:ascii="Calibri" w:hAnsi="Calibri" w:cs="Arial"/>
                <w:sz w:val="20"/>
                <w:szCs w:val="20"/>
              </w:rPr>
              <w:t xml:space="preserve">- Local OADG shows are designated in the Local column at </w:t>
            </w:r>
            <w:hyperlink r:id="rId12" w:history="1">
              <w:r w:rsidRPr="00FF1718">
                <w:rPr>
                  <w:rStyle w:val="Hyperlink"/>
                  <w:rFonts w:ascii="Calibri" w:hAnsi="Calibri" w:cs="Arial"/>
                  <w:sz w:val="20"/>
                  <w:szCs w:val="20"/>
                </w:rPr>
                <w:t>http://ottawadressage.ca/shows/</w:t>
              </w:r>
            </w:hyperlink>
          </w:p>
          <w:p w:rsidR="003676AD" w:rsidRPr="00FF1718" w:rsidRDefault="003676AD">
            <w:pPr>
              <w:snapToGrid w:val="0"/>
              <w:rPr>
                <w:rFonts w:ascii="Calibri" w:hAnsi="Calibri" w:cs="Arial"/>
                <w:sz w:val="20"/>
                <w:szCs w:val="20"/>
              </w:rPr>
            </w:pPr>
            <w:r w:rsidRPr="00FF1718">
              <w:rPr>
                <w:rFonts w:ascii="Calibri" w:hAnsi="Calibri" w:cs="Arial"/>
                <w:sz w:val="20"/>
                <w:szCs w:val="20"/>
              </w:rPr>
              <w:t xml:space="preserve">- See </w:t>
            </w:r>
            <w:hyperlink r:id="rId13" w:history="1">
              <w:r w:rsidRPr="00FF1718">
                <w:rPr>
                  <w:rStyle w:val="Hyperlink"/>
                  <w:rFonts w:ascii="Calibri" w:hAnsi="Calibri" w:cs="Arial"/>
                  <w:sz w:val="20"/>
                  <w:szCs w:val="20"/>
                </w:rPr>
                <w:t>http://ottawadressage.ca/awards/</w:t>
              </w:r>
            </w:hyperlink>
            <w:r w:rsidRPr="00FF1718">
              <w:rPr>
                <w:rFonts w:ascii="Calibri" w:hAnsi="Calibri" w:cs="Arial"/>
                <w:sz w:val="20"/>
                <w:szCs w:val="20"/>
              </w:rPr>
              <w:t xml:space="preserve"> for awards criteria</w:t>
            </w:r>
            <w:r w:rsidR="009630A3" w:rsidRPr="00FF1718">
              <w:rPr>
                <w:rFonts w:ascii="Calibri" w:hAnsi="Calibri" w:cs="Arial"/>
                <w:sz w:val="20"/>
                <w:szCs w:val="20"/>
              </w:rPr>
              <w:t>, which include external show scores</w:t>
            </w:r>
          </w:p>
          <w:p w:rsidR="00587571" w:rsidRPr="00FF1718" w:rsidRDefault="00587571">
            <w:pPr>
              <w:rPr>
                <w:rFonts w:ascii="Calibri" w:hAnsi="Calibri" w:cs="Arial"/>
                <w:sz w:val="20"/>
                <w:szCs w:val="20"/>
              </w:rPr>
            </w:pPr>
            <w:r w:rsidRPr="00FF1718">
              <w:rPr>
                <w:rFonts w:ascii="Calibri" w:hAnsi="Calibri" w:cs="Arial"/>
                <w:sz w:val="20"/>
                <w:szCs w:val="20"/>
              </w:rPr>
              <w:t>- OADG Local group newsletter</w:t>
            </w:r>
          </w:p>
          <w:p w:rsidR="00587571" w:rsidRPr="00FF1718" w:rsidRDefault="00587571">
            <w:pPr>
              <w:rPr>
                <w:rFonts w:ascii="Calibri" w:hAnsi="Calibri" w:cs="Arial"/>
                <w:sz w:val="20"/>
                <w:szCs w:val="20"/>
              </w:rPr>
            </w:pPr>
            <w:r w:rsidRPr="00FF1718">
              <w:rPr>
                <w:rFonts w:ascii="Calibri" w:hAnsi="Calibri" w:cs="Arial"/>
                <w:sz w:val="20"/>
                <w:szCs w:val="20"/>
              </w:rPr>
              <w:t>- Eligible to ride in OADG sponsored clinics</w:t>
            </w:r>
          </w:p>
          <w:p w:rsidR="00587571" w:rsidRPr="00FF1718" w:rsidRDefault="00587571">
            <w:pPr>
              <w:rPr>
                <w:rFonts w:ascii="Calibri" w:hAnsi="Calibri" w:cs="Arial"/>
                <w:sz w:val="20"/>
                <w:szCs w:val="20"/>
              </w:rPr>
            </w:pPr>
            <w:r w:rsidRPr="00FF1718">
              <w:rPr>
                <w:rFonts w:ascii="Calibri" w:hAnsi="Calibri" w:cs="Arial"/>
                <w:sz w:val="20"/>
                <w:szCs w:val="20"/>
              </w:rPr>
              <w:t xml:space="preserve">- </w:t>
            </w:r>
            <w:r w:rsidR="003075B4" w:rsidRPr="00FF1718">
              <w:rPr>
                <w:rFonts w:ascii="Calibri" w:hAnsi="Calibri" w:cs="Arial"/>
                <w:sz w:val="20"/>
                <w:szCs w:val="20"/>
              </w:rPr>
              <w:t>Eligible to v</w:t>
            </w:r>
            <w:r w:rsidRPr="00FF1718">
              <w:rPr>
                <w:rFonts w:ascii="Calibri" w:hAnsi="Calibri" w:cs="Arial"/>
                <w:sz w:val="20"/>
                <w:szCs w:val="20"/>
              </w:rPr>
              <w:t xml:space="preserve">ote in local OADG group elections at </w:t>
            </w:r>
            <w:smartTag w:uri="urn:schemas-microsoft-com:office:smarttags" w:element="stockticker">
              <w:r w:rsidRPr="00FF1718">
                <w:rPr>
                  <w:rFonts w:ascii="Calibri" w:hAnsi="Calibri" w:cs="Arial"/>
                  <w:sz w:val="20"/>
                  <w:szCs w:val="20"/>
                </w:rPr>
                <w:t>AGM</w:t>
              </w:r>
            </w:smartTag>
            <w:r w:rsidRPr="00FF1718">
              <w:rPr>
                <w:rFonts w:ascii="Calibri" w:hAnsi="Calibri" w:cs="Arial"/>
                <w:sz w:val="20"/>
                <w:szCs w:val="20"/>
              </w:rPr>
              <w:t>, and stand for director</w:t>
            </w:r>
          </w:p>
          <w:p w:rsidR="00587571" w:rsidRPr="00FF1718" w:rsidRDefault="00587571">
            <w:pPr>
              <w:rPr>
                <w:rFonts w:ascii="Calibri" w:hAnsi="Calibri" w:cs="Arial"/>
                <w:sz w:val="20"/>
                <w:szCs w:val="20"/>
              </w:rPr>
            </w:pPr>
            <w:r w:rsidRPr="00FF1718">
              <w:rPr>
                <w:rFonts w:ascii="Calibri" w:hAnsi="Calibri" w:cs="Arial"/>
                <w:sz w:val="20"/>
                <w:szCs w:val="20"/>
              </w:rPr>
              <w:t xml:space="preserve">- Affiliated with Dressage </w:t>
            </w:r>
            <w:smartTag w:uri="urn:schemas-microsoft-com:office:smarttags" w:element="country-region">
              <w:smartTag w:uri="urn:schemas-microsoft-com:office:smarttags" w:element="place">
                <w:r w:rsidRPr="00FF1718">
                  <w:rPr>
                    <w:rFonts w:ascii="Calibri" w:hAnsi="Calibri" w:cs="Arial"/>
                    <w:sz w:val="20"/>
                    <w:szCs w:val="20"/>
                  </w:rPr>
                  <w:t>Canada</w:t>
                </w:r>
              </w:smartTag>
            </w:smartTag>
          </w:p>
        </w:tc>
      </w:tr>
      <w:tr w:rsidR="00587571" w:rsidRPr="00FF1718">
        <w:trPr>
          <w:trHeight w:val="1159"/>
        </w:trPr>
        <w:tc>
          <w:tcPr>
            <w:tcW w:w="2655" w:type="dxa"/>
            <w:tcBorders>
              <w:left w:val="single" w:sz="4" w:space="0" w:color="000000"/>
              <w:bottom w:val="single" w:sz="4" w:space="0" w:color="000000"/>
            </w:tcBorders>
          </w:tcPr>
          <w:p w:rsidR="00587571" w:rsidRPr="00FF1718" w:rsidRDefault="00587571">
            <w:pPr>
              <w:snapToGrid w:val="0"/>
              <w:rPr>
                <w:rFonts w:ascii="Calibri" w:hAnsi="Calibri" w:cs="Arial"/>
                <w:sz w:val="20"/>
                <w:szCs w:val="20"/>
                <w:lang w:val="it-IT"/>
              </w:rPr>
            </w:pPr>
            <w:r w:rsidRPr="00FF1718">
              <w:rPr>
                <w:rFonts w:ascii="Calibri" w:hAnsi="Calibri" w:cs="Arial"/>
                <w:sz w:val="20"/>
                <w:szCs w:val="20"/>
                <w:lang w:val="it-IT"/>
              </w:rPr>
              <w:t>ONTARIO - COAI</w:t>
            </w:r>
            <w:r w:rsidRPr="00FF1718">
              <w:rPr>
                <w:rFonts w:ascii="Calibri" w:hAnsi="Calibri" w:cs="Arial"/>
                <w:sz w:val="20"/>
                <w:szCs w:val="20"/>
                <w:lang w:val="it-IT"/>
              </w:rPr>
              <w:br/>
              <w:t>Cadora Ontario Association Inc.</w:t>
            </w:r>
          </w:p>
        </w:tc>
        <w:tc>
          <w:tcPr>
            <w:tcW w:w="8269" w:type="dxa"/>
            <w:tcBorders>
              <w:left w:val="single" w:sz="4" w:space="0" w:color="000000"/>
              <w:bottom w:val="single" w:sz="4" w:space="0" w:color="000000"/>
              <w:right w:val="single" w:sz="4" w:space="0" w:color="000000"/>
            </w:tcBorders>
          </w:tcPr>
          <w:p w:rsidR="00587571" w:rsidRPr="00FF1718" w:rsidRDefault="00587571">
            <w:pPr>
              <w:snapToGrid w:val="0"/>
              <w:rPr>
                <w:rFonts w:ascii="Calibri" w:hAnsi="Calibri" w:cs="Arial"/>
                <w:sz w:val="20"/>
                <w:szCs w:val="20"/>
              </w:rPr>
            </w:pPr>
            <w:r w:rsidRPr="00FF1718">
              <w:rPr>
                <w:rFonts w:ascii="Calibri" w:hAnsi="Calibri" w:cs="Arial"/>
                <w:sz w:val="20"/>
                <w:szCs w:val="20"/>
              </w:rPr>
              <w:t>Local OADG Package plus:</w:t>
            </w:r>
          </w:p>
          <w:p w:rsidR="00587571" w:rsidRPr="00FF1718" w:rsidRDefault="00587571">
            <w:pPr>
              <w:numPr>
                <w:ilvl w:val="0"/>
                <w:numId w:val="1"/>
              </w:numPr>
              <w:tabs>
                <w:tab w:val="left" w:pos="720"/>
              </w:tabs>
              <w:rPr>
                <w:rFonts w:ascii="Calibri" w:hAnsi="Calibri" w:cs="Arial"/>
                <w:sz w:val="20"/>
                <w:szCs w:val="20"/>
              </w:rPr>
            </w:pPr>
            <w:r w:rsidRPr="00FF1718">
              <w:rPr>
                <w:rFonts w:ascii="Calibri" w:hAnsi="Calibri" w:cs="Arial"/>
                <w:sz w:val="20"/>
                <w:szCs w:val="20"/>
              </w:rPr>
              <w:t>Eligible for COAI, Silver, Bronze awards</w:t>
            </w:r>
          </w:p>
          <w:p w:rsidR="00587571" w:rsidRPr="00FF1718" w:rsidRDefault="00587571">
            <w:pPr>
              <w:numPr>
                <w:ilvl w:val="0"/>
                <w:numId w:val="1"/>
              </w:numPr>
              <w:tabs>
                <w:tab w:val="left" w:pos="720"/>
              </w:tabs>
              <w:rPr>
                <w:rFonts w:ascii="Calibri" w:hAnsi="Calibri" w:cs="Arial"/>
                <w:sz w:val="20"/>
                <w:szCs w:val="20"/>
              </w:rPr>
            </w:pPr>
            <w:r w:rsidRPr="00FF1718">
              <w:rPr>
                <w:rFonts w:ascii="Calibri" w:hAnsi="Calibri" w:cs="Arial"/>
                <w:sz w:val="20"/>
                <w:szCs w:val="20"/>
              </w:rPr>
              <w:t>CADORA Ontario newsletters</w:t>
            </w:r>
          </w:p>
          <w:p w:rsidR="00587571" w:rsidRPr="00FF1718" w:rsidRDefault="00587571">
            <w:pPr>
              <w:numPr>
                <w:ilvl w:val="0"/>
                <w:numId w:val="1"/>
              </w:numPr>
              <w:tabs>
                <w:tab w:val="left" w:pos="720"/>
              </w:tabs>
              <w:rPr>
                <w:rFonts w:ascii="Calibri" w:hAnsi="Calibri" w:cs="Arial"/>
                <w:sz w:val="20"/>
                <w:szCs w:val="20"/>
              </w:rPr>
            </w:pPr>
            <w:r w:rsidRPr="00FF1718">
              <w:rPr>
                <w:rFonts w:ascii="Calibri" w:hAnsi="Calibri" w:cs="Arial"/>
                <w:sz w:val="20"/>
                <w:szCs w:val="20"/>
              </w:rPr>
              <w:t>Vote in COAI elections and stand for director</w:t>
            </w:r>
          </w:p>
          <w:p w:rsidR="00587571" w:rsidRPr="00FF1718" w:rsidRDefault="00587571">
            <w:pPr>
              <w:numPr>
                <w:ilvl w:val="0"/>
                <w:numId w:val="1"/>
              </w:numPr>
              <w:tabs>
                <w:tab w:val="left" w:pos="720"/>
              </w:tabs>
              <w:rPr>
                <w:rFonts w:ascii="Calibri" w:hAnsi="Calibri" w:cs="Arial"/>
                <w:sz w:val="20"/>
                <w:szCs w:val="20"/>
              </w:rPr>
            </w:pPr>
            <w:r w:rsidRPr="00FF1718">
              <w:rPr>
                <w:rFonts w:ascii="Calibri" w:hAnsi="Calibri" w:cs="Arial"/>
                <w:sz w:val="20"/>
                <w:szCs w:val="20"/>
              </w:rPr>
              <w:t>Access to CADORA Ontario scholarship programs</w:t>
            </w:r>
          </w:p>
        </w:tc>
      </w:tr>
      <w:tr w:rsidR="00587571" w:rsidRPr="00FF1718">
        <w:trPr>
          <w:trHeight w:val="1644"/>
        </w:trPr>
        <w:tc>
          <w:tcPr>
            <w:tcW w:w="2655" w:type="dxa"/>
            <w:tcBorders>
              <w:left w:val="single" w:sz="4" w:space="0" w:color="000000"/>
              <w:bottom w:val="single" w:sz="4" w:space="0" w:color="000000"/>
            </w:tcBorders>
          </w:tcPr>
          <w:p w:rsidR="00587571" w:rsidRPr="00FF1718" w:rsidRDefault="00587571">
            <w:pPr>
              <w:snapToGrid w:val="0"/>
              <w:rPr>
                <w:rFonts w:ascii="Calibri" w:hAnsi="Calibri" w:cs="Arial"/>
                <w:sz w:val="20"/>
                <w:szCs w:val="20"/>
              </w:rPr>
            </w:pPr>
            <w:r w:rsidRPr="00FF1718">
              <w:rPr>
                <w:rFonts w:ascii="Calibri" w:hAnsi="Calibri" w:cs="Arial"/>
                <w:sz w:val="20"/>
                <w:szCs w:val="20"/>
              </w:rPr>
              <w:t>NATIONAL -</w:t>
            </w:r>
            <w:r w:rsidRPr="00FF1718">
              <w:rPr>
                <w:rFonts w:ascii="Calibri" w:hAnsi="Calibri" w:cs="Arial"/>
                <w:sz w:val="20"/>
                <w:szCs w:val="20"/>
              </w:rPr>
              <w:br/>
            </w:r>
            <w:proofErr w:type="spellStart"/>
            <w:r w:rsidRPr="00FF1718">
              <w:rPr>
                <w:rFonts w:ascii="Calibri" w:hAnsi="Calibri" w:cs="Arial"/>
                <w:sz w:val="20"/>
                <w:szCs w:val="20"/>
              </w:rPr>
              <w:t>Cadora</w:t>
            </w:r>
            <w:proofErr w:type="spellEnd"/>
            <w:r w:rsidRPr="00FF1718">
              <w:rPr>
                <w:rFonts w:ascii="Calibri" w:hAnsi="Calibri" w:cs="Arial"/>
                <w:sz w:val="20"/>
                <w:szCs w:val="20"/>
              </w:rPr>
              <w:t xml:space="preserve"> National Inc.</w:t>
            </w:r>
          </w:p>
        </w:tc>
        <w:tc>
          <w:tcPr>
            <w:tcW w:w="8269" w:type="dxa"/>
            <w:tcBorders>
              <w:left w:val="single" w:sz="4" w:space="0" w:color="000000"/>
              <w:bottom w:val="single" w:sz="4" w:space="0" w:color="000000"/>
              <w:right w:val="single" w:sz="4" w:space="0" w:color="000000"/>
            </w:tcBorders>
          </w:tcPr>
          <w:p w:rsidR="00587571" w:rsidRPr="00FF1718" w:rsidRDefault="00587571">
            <w:pPr>
              <w:snapToGrid w:val="0"/>
              <w:rPr>
                <w:rFonts w:ascii="Calibri" w:hAnsi="Calibri" w:cs="Arial"/>
                <w:sz w:val="20"/>
                <w:szCs w:val="20"/>
              </w:rPr>
            </w:pPr>
            <w:smartTag w:uri="urn:schemas-microsoft-com:office:smarttags" w:element="State">
              <w:smartTag w:uri="urn:schemas-microsoft-com:office:smarttags" w:element="place">
                <w:r w:rsidRPr="00FF1718">
                  <w:rPr>
                    <w:rFonts w:ascii="Calibri" w:hAnsi="Calibri" w:cs="Arial"/>
                    <w:sz w:val="20"/>
                    <w:szCs w:val="20"/>
                  </w:rPr>
                  <w:t>Ontario</w:t>
                </w:r>
              </w:smartTag>
            </w:smartTag>
            <w:r w:rsidRPr="00FF1718">
              <w:rPr>
                <w:rFonts w:ascii="Calibri" w:hAnsi="Calibri" w:cs="Arial"/>
                <w:sz w:val="20"/>
                <w:szCs w:val="20"/>
              </w:rPr>
              <w:t xml:space="preserve"> package plus:</w:t>
            </w:r>
          </w:p>
          <w:p w:rsidR="00587571" w:rsidRPr="00FF1718" w:rsidRDefault="00587571">
            <w:pPr>
              <w:numPr>
                <w:ilvl w:val="0"/>
                <w:numId w:val="2"/>
              </w:numPr>
              <w:tabs>
                <w:tab w:val="left" w:pos="720"/>
              </w:tabs>
              <w:rPr>
                <w:rFonts w:ascii="Calibri" w:hAnsi="Calibri" w:cs="Arial"/>
                <w:sz w:val="20"/>
                <w:szCs w:val="20"/>
              </w:rPr>
            </w:pPr>
            <w:r w:rsidRPr="00FF1718">
              <w:rPr>
                <w:rFonts w:ascii="Calibri" w:hAnsi="Calibri" w:cs="Arial"/>
                <w:sz w:val="20"/>
                <w:szCs w:val="20"/>
              </w:rPr>
              <w:t xml:space="preserve">One </w:t>
            </w:r>
            <w:r w:rsidR="00A01897" w:rsidRPr="00FF1718">
              <w:rPr>
                <w:rFonts w:ascii="Calibri" w:hAnsi="Calibri" w:cs="Arial"/>
                <w:sz w:val="20"/>
                <w:szCs w:val="20"/>
              </w:rPr>
              <w:t xml:space="preserve">CADORA </w:t>
            </w:r>
            <w:r w:rsidRPr="00FF1718">
              <w:rPr>
                <w:rFonts w:ascii="Calibri" w:hAnsi="Calibri" w:cs="Arial"/>
                <w:sz w:val="20"/>
                <w:szCs w:val="20"/>
              </w:rPr>
              <w:t>Omnibus</w:t>
            </w:r>
          </w:p>
          <w:p w:rsidR="00587571" w:rsidRPr="00FF1718" w:rsidRDefault="00587571">
            <w:pPr>
              <w:numPr>
                <w:ilvl w:val="0"/>
                <w:numId w:val="2"/>
              </w:numPr>
              <w:tabs>
                <w:tab w:val="left" w:pos="720"/>
              </w:tabs>
              <w:rPr>
                <w:rFonts w:ascii="Calibri" w:hAnsi="Calibri" w:cs="Arial"/>
                <w:sz w:val="20"/>
                <w:szCs w:val="20"/>
              </w:rPr>
            </w:pPr>
            <w:r w:rsidRPr="00FF1718">
              <w:rPr>
                <w:rFonts w:ascii="Calibri" w:hAnsi="Calibri" w:cs="Arial"/>
                <w:sz w:val="20"/>
                <w:szCs w:val="20"/>
              </w:rPr>
              <w:t>CADORA National quarterly newsletters</w:t>
            </w:r>
          </w:p>
          <w:p w:rsidR="00587571" w:rsidRPr="00FF1718" w:rsidRDefault="00587571">
            <w:pPr>
              <w:numPr>
                <w:ilvl w:val="0"/>
                <w:numId w:val="2"/>
              </w:numPr>
              <w:tabs>
                <w:tab w:val="left" w:pos="720"/>
              </w:tabs>
              <w:rPr>
                <w:rFonts w:ascii="Calibri" w:hAnsi="Calibri" w:cs="Arial"/>
                <w:sz w:val="20"/>
                <w:szCs w:val="20"/>
              </w:rPr>
            </w:pPr>
            <w:r w:rsidRPr="00FF1718">
              <w:rPr>
                <w:rFonts w:ascii="Calibri" w:hAnsi="Calibri" w:cs="Arial"/>
                <w:sz w:val="20"/>
                <w:szCs w:val="20"/>
              </w:rPr>
              <w:t>Purchase CADORA National supplies (Omnibus, lapel pin, rain covers)</w:t>
            </w:r>
          </w:p>
          <w:p w:rsidR="00587571" w:rsidRPr="00FF1718" w:rsidRDefault="00587571">
            <w:pPr>
              <w:numPr>
                <w:ilvl w:val="0"/>
                <w:numId w:val="2"/>
              </w:numPr>
              <w:tabs>
                <w:tab w:val="left" w:pos="720"/>
              </w:tabs>
              <w:rPr>
                <w:rFonts w:ascii="Calibri" w:hAnsi="Calibri" w:cs="Arial"/>
                <w:sz w:val="20"/>
                <w:szCs w:val="20"/>
              </w:rPr>
            </w:pPr>
            <w:r w:rsidRPr="00FF1718">
              <w:rPr>
                <w:rFonts w:ascii="Calibri" w:hAnsi="Calibri" w:cs="Arial"/>
                <w:sz w:val="20"/>
                <w:szCs w:val="20"/>
              </w:rPr>
              <w:t>Eligible for CADORA National FEI, Gold awards</w:t>
            </w:r>
          </w:p>
          <w:p w:rsidR="00587571" w:rsidRPr="00FF1718" w:rsidRDefault="00587571">
            <w:pPr>
              <w:numPr>
                <w:ilvl w:val="0"/>
                <w:numId w:val="2"/>
              </w:numPr>
              <w:tabs>
                <w:tab w:val="left" w:pos="720"/>
              </w:tabs>
              <w:rPr>
                <w:rFonts w:ascii="Calibri" w:hAnsi="Calibri" w:cs="Arial"/>
                <w:sz w:val="20"/>
                <w:szCs w:val="20"/>
              </w:rPr>
            </w:pPr>
            <w:r w:rsidRPr="00FF1718">
              <w:rPr>
                <w:rFonts w:ascii="Calibri" w:hAnsi="Calibri" w:cs="Arial"/>
                <w:sz w:val="20"/>
                <w:szCs w:val="20"/>
              </w:rPr>
              <w:t>Vote in CADORA National elections at AGM and stand for Director (if renewed by May 31st)</w:t>
            </w:r>
          </w:p>
        </w:tc>
      </w:tr>
    </w:tbl>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smartTag w:uri="urn:schemas-microsoft-com:office:smarttags" w:element="State">
        <w:smartTag w:uri="urn:schemas-microsoft-com:office:smarttags" w:element="place">
          <w:r w:rsidRPr="00FF1718">
            <w:rPr>
              <w:rFonts w:ascii="Calibri" w:hAnsi="Calibri" w:cs="Arial"/>
              <w:sz w:val="20"/>
              <w:szCs w:val="20"/>
            </w:rPr>
            <w:t>Quebec</w:t>
          </w:r>
        </w:smartTag>
      </w:smartTag>
      <w:r w:rsidRPr="00FF1718">
        <w:rPr>
          <w:rFonts w:ascii="Calibri" w:hAnsi="Calibri" w:cs="Arial"/>
          <w:sz w:val="20"/>
          <w:szCs w:val="20"/>
        </w:rPr>
        <w:t xml:space="preserve"> residents competing on the Ontario Silver circuit must join CADORA Ontario to be eligible for year-end CADORA Ontario Silver awards. </w:t>
      </w:r>
      <w:smartTag w:uri="urn:schemas-microsoft-com:office:smarttags" w:element="State">
        <w:smartTag w:uri="urn:schemas-microsoft-com:office:smarttags" w:element="place">
          <w:r w:rsidRPr="00FF1718">
            <w:rPr>
              <w:rFonts w:ascii="Calibri" w:hAnsi="Calibri" w:cs="Arial"/>
              <w:sz w:val="20"/>
              <w:szCs w:val="20"/>
            </w:rPr>
            <w:t>Quebec</w:t>
          </w:r>
        </w:smartTag>
      </w:smartTag>
      <w:r w:rsidRPr="00FF1718">
        <w:rPr>
          <w:rFonts w:ascii="Calibri" w:hAnsi="Calibri" w:cs="Arial"/>
          <w:sz w:val="20"/>
          <w:szCs w:val="20"/>
        </w:rPr>
        <w:t xml:space="preserve"> residents do have the option of not joining CADORA Ontario if they are not competing on the Ontario Silver Circuit.</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b/>
          <w:bCs/>
          <w:sz w:val="20"/>
          <w:szCs w:val="20"/>
        </w:rPr>
        <w:t xml:space="preserve">Supplies: </w:t>
      </w:r>
      <w:r w:rsidRPr="00FF1718">
        <w:rPr>
          <w:rFonts w:ascii="Calibri" w:hAnsi="Calibri" w:cs="Arial"/>
          <w:sz w:val="20"/>
          <w:szCs w:val="20"/>
        </w:rPr>
        <w:t>Supplies are for CADORA NATIONAL members ONLY</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Note: All OADG members participating in OADG shows and clinics must be members of the OEF for insurance purposes. It is recommended that clinic organizers ask for participant OEF number.</w:t>
      </w:r>
    </w:p>
    <w:p w:rsidR="00587571" w:rsidRPr="00FF1718" w:rsidRDefault="00587571">
      <w:pPr>
        <w:rPr>
          <w:rFonts w:ascii="Calibri" w:hAnsi="Calibri" w:cs="Arial"/>
          <w:sz w:val="20"/>
          <w:szCs w:val="20"/>
        </w:rPr>
      </w:pPr>
    </w:p>
    <w:p w:rsidR="00587571" w:rsidRPr="00FF1718" w:rsidRDefault="00587571">
      <w:pPr>
        <w:rPr>
          <w:rFonts w:ascii="Calibri" w:hAnsi="Calibri" w:cs="Arial"/>
          <w:sz w:val="20"/>
          <w:szCs w:val="20"/>
        </w:rPr>
      </w:pPr>
      <w:r w:rsidRPr="00FF1718">
        <w:rPr>
          <w:rFonts w:ascii="Calibri" w:hAnsi="Calibri" w:cs="Arial"/>
          <w:sz w:val="20"/>
          <w:szCs w:val="20"/>
        </w:rPr>
        <w:t>Please do not send the OADG membership director Ontario Equestrian Federation (OEF) memberships or Equine Canada (EC) memberships or Dressage Canada (DC) memberships. These should be sent directly to the respective OEF or EC membership offices.</w:t>
      </w:r>
    </w:p>
    <w:sectPr w:rsidR="00587571" w:rsidRPr="00FF1718" w:rsidSect="000A6238">
      <w:footnotePr>
        <w:pos w:val="beneathText"/>
      </w:footnotePr>
      <w:pgSz w:w="12240" w:h="15840"/>
      <w:pgMar w:top="547" w:right="562" w:bottom="432" w:left="461" w:header="720" w:footer="2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B8" w:rsidRDefault="00BC0DB8" w:rsidP="0058345E">
      <w:r>
        <w:separator/>
      </w:r>
    </w:p>
  </w:endnote>
  <w:endnote w:type="continuationSeparator" w:id="0">
    <w:p w:rsidR="00BC0DB8" w:rsidRDefault="00BC0DB8" w:rsidP="0058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B8" w:rsidRDefault="00BC0DB8" w:rsidP="0058345E">
      <w:r>
        <w:separator/>
      </w:r>
    </w:p>
  </w:footnote>
  <w:footnote w:type="continuationSeparator" w:id="0">
    <w:p w:rsidR="00BC0DB8" w:rsidRDefault="00BC0DB8" w:rsidP="0058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008"/>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2008"/>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02"/>
    <w:rsid w:val="0003557E"/>
    <w:rsid w:val="00050AB9"/>
    <w:rsid w:val="00052935"/>
    <w:rsid w:val="000533BD"/>
    <w:rsid w:val="000653A0"/>
    <w:rsid w:val="00086202"/>
    <w:rsid w:val="00087298"/>
    <w:rsid w:val="000969AF"/>
    <w:rsid w:val="000A6238"/>
    <w:rsid w:val="000B7BFB"/>
    <w:rsid w:val="000D604D"/>
    <w:rsid w:val="00144900"/>
    <w:rsid w:val="001500CF"/>
    <w:rsid w:val="0016049B"/>
    <w:rsid w:val="001724F6"/>
    <w:rsid w:val="001B6AA0"/>
    <w:rsid w:val="001C4F24"/>
    <w:rsid w:val="001E0365"/>
    <w:rsid w:val="0021473F"/>
    <w:rsid w:val="00221F56"/>
    <w:rsid w:val="0022799D"/>
    <w:rsid w:val="002415E2"/>
    <w:rsid w:val="00241FD4"/>
    <w:rsid w:val="00262E6B"/>
    <w:rsid w:val="00272EF4"/>
    <w:rsid w:val="002D29A3"/>
    <w:rsid w:val="002F0C0E"/>
    <w:rsid w:val="003075B4"/>
    <w:rsid w:val="00326E92"/>
    <w:rsid w:val="003676AD"/>
    <w:rsid w:val="003922FC"/>
    <w:rsid w:val="003D0FDA"/>
    <w:rsid w:val="004C36C9"/>
    <w:rsid w:val="004E16D0"/>
    <w:rsid w:val="004E683E"/>
    <w:rsid w:val="005017C8"/>
    <w:rsid w:val="0058345E"/>
    <w:rsid w:val="00587571"/>
    <w:rsid w:val="005A0D2F"/>
    <w:rsid w:val="005D18B9"/>
    <w:rsid w:val="005D52A5"/>
    <w:rsid w:val="00614112"/>
    <w:rsid w:val="00637CF1"/>
    <w:rsid w:val="006401A4"/>
    <w:rsid w:val="00665F25"/>
    <w:rsid w:val="00680237"/>
    <w:rsid w:val="006A7574"/>
    <w:rsid w:val="006B12BD"/>
    <w:rsid w:val="006C1228"/>
    <w:rsid w:val="006F656B"/>
    <w:rsid w:val="007742C0"/>
    <w:rsid w:val="007750C0"/>
    <w:rsid w:val="007B2FB8"/>
    <w:rsid w:val="007D1725"/>
    <w:rsid w:val="007E3BA7"/>
    <w:rsid w:val="00817DA4"/>
    <w:rsid w:val="008323A5"/>
    <w:rsid w:val="008560E6"/>
    <w:rsid w:val="008726AB"/>
    <w:rsid w:val="00884B70"/>
    <w:rsid w:val="00890637"/>
    <w:rsid w:val="008968A6"/>
    <w:rsid w:val="008A104D"/>
    <w:rsid w:val="009630A3"/>
    <w:rsid w:val="009A73F0"/>
    <w:rsid w:val="00A01897"/>
    <w:rsid w:val="00A07DAB"/>
    <w:rsid w:val="00A20039"/>
    <w:rsid w:val="00A26340"/>
    <w:rsid w:val="00A654DF"/>
    <w:rsid w:val="00A86819"/>
    <w:rsid w:val="00AB0D5B"/>
    <w:rsid w:val="00AE7B5E"/>
    <w:rsid w:val="00B22F8F"/>
    <w:rsid w:val="00BA44E4"/>
    <w:rsid w:val="00BB6B0B"/>
    <w:rsid w:val="00BC0DB8"/>
    <w:rsid w:val="00BD6D46"/>
    <w:rsid w:val="00C274A9"/>
    <w:rsid w:val="00C43795"/>
    <w:rsid w:val="00C6428E"/>
    <w:rsid w:val="00CC6C92"/>
    <w:rsid w:val="00CD29BF"/>
    <w:rsid w:val="00CE33DE"/>
    <w:rsid w:val="00CF0182"/>
    <w:rsid w:val="00D14202"/>
    <w:rsid w:val="00D2701E"/>
    <w:rsid w:val="00D33D30"/>
    <w:rsid w:val="00D41A04"/>
    <w:rsid w:val="00D46FAA"/>
    <w:rsid w:val="00D72B5B"/>
    <w:rsid w:val="00D73699"/>
    <w:rsid w:val="00D80704"/>
    <w:rsid w:val="00D879EE"/>
    <w:rsid w:val="00DB3C29"/>
    <w:rsid w:val="00DD132C"/>
    <w:rsid w:val="00E57021"/>
    <w:rsid w:val="00E80A7A"/>
    <w:rsid w:val="00EA3CB4"/>
    <w:rsid w:val="00EC29F1"/>
    <w:rsid w:val="00ED0502"/>
    <w:rsid w:val="00F30297"/>
    <w:rsid w:val="00F47706"/>
    <w:rsid w:val="00F55C69"/>
    <w:rsid w:val="00F958E5"/>
    <w:rsid w:val="00FF1718"/>
    <w:rsid w:val="00FF3839"/>
    <w:rsid w:val="00FF7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val="en-US" w:eastAsia="he-IL" w:bidi="he-IL"/>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2z0">
    <w:name w:val="WW8Num2z0"/>
    <w:rPr>
      <w:rFonts w:ascii="Times New Roman" w:eastAsia="SimSu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SimSu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4">
    <w:name w:val="Head 4"/>
    <w:basedOn w:val="Heading3"/>
    <w:pPr>
      <w:numPr>
        <w:ilvl w:val="0"/>
        <w:numId w:val="0"/>
      </w:numPr>
    </w:pPr>
    <w:rPr>
      <w:sz w:val="20"/>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val="en-US" w:eastAsia="he-IL" w:bidi="he-IL"/>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SimSun" w:hAnsi="Times New Roman" w:cs="Times New Roman"/>
    </w:rPr>
  </w:style>
  <w:style w:type="character" w:customStyle="1" w:styleId="WW8Num2z0">
    <w:name w:val="WW8Num2z0"/>
    <w:rPr>
      <w:rFonts w:ascii="Times New Roman" w:eastAsia="SimSu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eastAsia="SimSu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SimSu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styleId="FollowedHyperlink">
    <w:name w:val="FollowedHyperlink"/>
    <w:rPr>
      <w:color w:val="800080"/>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4">
    <w:name w:val="Head 4"/>
    <w:basedOn w:val="Heading3"/>
    <w:pPr>
      <w:numPr>
        <w:ilvl w:val="0"/>
        <w:numId w:val="0"/>
      </w:numPr>
    </w:pPr>
    <w:rPr>
      <w:sz w:val="20"/>
      <w:lang w:val="fr-F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ttawadressage.ca/aw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ttawadressage.ca/sho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mbership@ottawadressag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tawadressage.ca/renew/" TargetMode="External"/><Relationship Id="rId4" Type="http://schemas.openxmlformats.org/officeDocument/2006/relationships/settings" Target="settings.xml"/><Relationship Id="rId9" Type="http://schemas.openxmlformats.org/officeDocument/2006/relationships/hyperlink" Target="mailto:membership@ottawadressage.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OTTAWA AREA DRESSAGE GROUP of CADORA</vt:lpstr>
    </vt:vector>
  </TitlesOfParts>
  <Company>Ericsson</Company>
  <LinksUpToDate>false</LinksUpToDate>
  <CharactersWithSpaces>8296</CharactersWithSpaces>
  <SharedDoc>false</SharedDoc>
  <HLinks>
    <vt:vector size="30" baseType="variant">
      <vt:variant>
        <vt:i4>5636162</vt:i4>
      </vt:variant>
      <vt:variant>
        <vt:i4>12</vt:i4>
      </vt:variant>
      <vt:variant>
        <vt:i4>0</vt:i4>
      </vt:variant>
      <vt:variant>
        <vt:i4>5</vt:i4>
      </vt:variant>
      <vt:variant>
        <vt:lpwstr>http://ottawadressage.ca/awards/</vt:lpwstr>
      </vt:variant>
      <vt:variant>
        <vt:lpwstr/>
      </vt:variant>
      <vt:variant>
        <vt:i4>7471147</vt:i4>
      </vt:variant>
      <vt:variant>
        <vt:i4>9</vt:i4>
      </vt:variant>
      <vt:variant>
        <vt:i4>0</vt:i4>
      </vt:variant>
      <vt:variant>
        <vt:i4>5</vt:i4>
      </vt:variant>
      <vt:variant>
        <vt:lpwstr>http://ottawadressage.ca/shows/</vt:lpwstr>
      </vt:variant>
      <vt:variant>
        <vt:lpwstr/>
      </vt:variant>
      <vt:variant>
        <vt:i4>5177456</vt:i4>
      </vt:variant>
      <vt:variant>
        <vt:i4>6</vt:i4>
      </vt:variant>
      <vt:variant>
        <vt:i4>0</vt:i4>
      </vt:variant>
      <vt:variant>
        <vt:i4>5</vt:i4>
      </vt:variant>
      <vt:variant>
        <vt:lpwstr>mailto:membership@ottawadressage.ca</vt:lpwstr>
      </vt:variant>
      <vt:variant>
        <vt:lpwstr/>
      </vt:variant>
      <vt:variant>
        <vt:i4>7733300</vt:i4>
      </vt:variant>
      <vt:variant>
        <vt:i4>3</vt:i4>
      </vt:variant>
      <vt:variant>
        <vt:i4>0</vt:i4>
      </vt:variant>
      <vt:variant>
        <vt:i4>5</vt:i4>
      </vt:variant>
      <vt:variant>
        <vt:lpwstr>http://ottawadressage.ca/renew/</vt:lpwstr>
      </vt:variant>
      <vt:variant>
        <vt:lpwstr/>
      </vt:variant>
      <vt:variant>
        <vt:i4>5177456</vt:i4>
      </vt:variant>
      <vt:variant>
        <vt:i4>0</vt:i4>
      </vt:variant>
      <vt:variant>
        <vt:i4>0</vt:i4>
      </vt:variant>
      <vt:variant>
        <vt:i4>5</vt:i4>
      </vt:variant>
      <vt:variant>
        <vt:lpwstr>mailto:membership@ottawadressage.ca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OTTAWA AREA DRESSAGE GROUP of CADORA</dc:title>
  <dc:creator>Mandy Spear</dc:creator>
  <cp:lastModifiedBy>Cathy</cp:lastModifiedBy>
  <cp:revision>4</cp:revision>
  <cp:lastPrinted>2013-04-22T14:37:00Z</cp:lastPrinted>
  <dcterms:created xsi:type="dcterms:W3CDTF">2017-01-10T18:27:00Z</dcterms:created>
  <dcterms:modified xsi:type="dcterms:W3CDTF">2017-01-11T23:01:00Z</dcterms:modified>
</cp:coreProperties>
</file>